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AC42" w14:textId="00497088" w:rsidR="00806A54" w:rsidRPr="00521AAD" w:rsidRDefault="00E54849" w:rsidP="004F6F99">
      <w:pPr>
        <w:widowControl w:val="0"/>
        <w:autoSpaceDE w:val="0"/>
        <w:autoSpaceDN w:val="0"/>
        <w:adjustRightInd w:val="0"/>
        <w:outlineLvl w:val="0"/>
        <w:rPr>
          <w:rFonts w:ascii="Calibri" w:hAnsi="Calibri" w:cs="Helvetica"/>
          <w:b/>
          <w:color w:val="000000" w:themeColor="text1"/>
          <w:sz w:val="28"/>
          <w:szCs w:val="28"/>
        </w:rPr>
      </w:pPr>
      <w:r w:rsidRPr="00521AAD">
        <w:rPr>
          <w:rFonts w:ascii="Calibri" w:hAnsi="Calibri" w:cs="Helvetica"/>
          <w:b/>
          <w:color w:val="000000" w:themeColor="text1"/>
          <w:sz w:val="28"/>
          <w:szCs w:val="28"/>
        </w:rPr>
        <w:t>Instructor Reflection</w:t>
      </w:r>
    </w:p>
    <w:p w14:paraId="46E52AA9" w14:textId="77777777" w:rsidR="00013A60" w:rsidRPr="00521AAD" w:rsidRDefault="00013A60" w:rsidP="00E54849">
      <w:pPr>
        <w:widowControl w:val="0"/>
        <w:autoSpaceDE w:val="0"/>
        <w:autoSpaceDN w:val="0"/>
        <w:adjustRightInd w:val="0"/>
        <w:rPr>
          <w:rFonts w:ascii="Calibri" w:hAnsi="Calibri" w:cs="Helvetica"/>
          <w:color w:val="000000" w:themeColor="text1"/>
        </w:rPr>
      </w:pPr>
    </w:p>
    <w:p w14:paraId="723608A3" w14:textId="01DC2C8F" w:rsidR="00E54849" w:rsidRPr="00521AAD" w:rsidRDefault="00193B2F" w:rsidP="00E54849">
      <w:pPr>
        <w:widowControl w:val="0"/>
        <w:autoSpaceDE w:val="0"/>
        <w:autoSpaceDN w:val="0"/>
        <w:adjustRightInd w:val="0"/>
        <w:rPr>
          <w:rFonts w:ascii="Calibri" w:hAnsi="Calibri" w:cs="Helvetica"/>
          <w:color w:val="000000" w:themeColor="text1"/>
        </w:rPr>
      </w:pPr>
      <w:r w:rsidRPr="00521AAD">
        <w:rPr>
          <w:rFonts w:ascii="Calibri" w:hAnsi="Calibri" w:cs="Helvetica"/>
          <w:color w:val="000000" w:themeColor="text1"/>
        </w:rPr>
        <w:t>The questions in this survey are aligned with the August 2019 MOU signed by the Provost and United Academics that describes UO’s criteria for quality teaching –</w:t>
      </w:r>
      <w:r w:rsidR="00D26E7C" w:rsidRPr="00521AAD">
        <w:rPr>
          <w:rFonts w:ascii="Calibri" w:hAnsi="Calibri" w:cs="Helvetica"/>
          <w:color w:val="000000" w:themeColor="text1"/>
        </w:rPr>
        <w:t xml:space="preserve"> </w:t>
      </w:r>
      <w:r w:rsidRPr="00521AAD">
        <w:rPr>
          <w:rFonts w:ascii="Calibri" w:hAnsi="Calibri" w:cs="Helvetica"/>
          <w:color w:val="000000" w:themeColor="text1"/>
        </w:rPr>
        <w:t>inclusive, engaged and research-informed. These principles are also used by the Teaching Engagement Program, Provost's Teaching Academy, Williams Council and Distinguished Teaching Awards committees. Y</w:t>
      </w:r>
      <w:r w:rsidR="006B5335" w:rsidRPr="00521AAD">
        <w:rPr>
          <w:rFonts w:ascii="Calibri" w:hAnsi="Calibri" w:cs="Helvetica"/>
          <w:color w:val="000000" w:themeColor="text1"/>
        </w:rPr>
        <w:t>our responses will</w:t>
      </w:r>
      <w:r w:rsidRPr="00521AAD">
        <w:rPr>
          <w:rFonts w:ascii="Calibri" w:hAnsi="Calibri" w:cs="Helvetica"/>
          <w:color w:val="000000" w:themeColor="text1"/>
        </w:rPr>
        <w:t xml:space="preserve"> </w:t>
      </w:r>
      <w:r w:rsidR="006B5335" w:rsidRPr="00521AAD">
        <w:rPr>
          <w:rFonts w:ascii="Calibri" w:hAnsi="Calibri" w:cs="Helvetica"/>
          <w:color w:val="000000" w:themeColor="text1"/>
        </w:rPr>
        <w:t xml:space="preserve">be accessible </w:t>
      </w:r>
      <w:r w:rsidRPr="00521AAD">
        <w:rPr>
          <w:rFonts w:ascii="Calibri" w:hAnsi="Calibri" w:cs="Helvetica"/>
          <w:color w:val="000000" w:themeColor="text1"/>
        </w:rPr>
        <w:t xml:space="preserve">in the future </w:t>
      </w:r>
      <w:r w:rsidR="006B5335" w:rsidRPr="00521AAD">
        <w:rPr>
          <w:rFonts w:ascii="Calibri" w:hAnsi="Calibri" w:cs="Helvetica"/>
          <w:color w:val="000000" w:themeColor="text1"/>
        </w:rPr>
        <w:t>by</w:t>
      </w:r>
      <w:r w:rsidRPr="00521AAD">
        <w:rPr>
          <w:rFonts w:ascii="Calibri" w:hAnsi="Calibri" w:cs="Helvetica"/>
          <w:color w:val="000000" w:themeColor="text1"/>
        </w:rPr>
        <w:t xml:space="preserve"> you</w:t>
      </w:r>
      <w:r w:rsidR="00D26E7C" w:rsidRPr="00521AAD">
        <w:rPr>
          <w:rFonts w:ascii="Calibri" w:hAnsi="Calibri" w:cs="Helvetica"/>
          <w:color w:val="000000" w:themeColor="text1"/>
        </w:rPr>
        <w:t xml:space="preserve">, </w:t>
      </w:r>
      <w:r w:rsidR="006B5335" w:rsidRPr="00521AAD">
        <w:rPr>
          <w:rFonts w:ascii="Calibri" w:hAnsi="Calibri" w:cs="Helvetica"/>
          <w:color w:val="000000" w:themeColor="text1"/>
        </w:rPr>
        <w:t>your unit head</w:t>
      </w:r>
      <w:r w:rsidR="00D26E7C" w:rsidRPr="00521AAD">
        <w:rPr>
          <w:rFonts w:ascii="Calibri" w:hAnsi="Calibri" w:cs="Helvetica"/>
          <w:color w:val="000000" w:themeColor="text1"/>
        </w:rPr>
        <w:t>, and faculty personnel committees</w:t>
      </w:r>
      <w:r w:rsidRPr="00521AAD">
        <w:rPr>
          <w:rFonts w:ascii="Calibri" w:hAnsi="Calibri" w:cs="Helvetica"/>
          <w:color w:val="000000" w:themeColor="text1"/>
        </w:rPr>
        <w:t xml:space="preserve"> and </w:t>
      </w:r>
      <w:r w:rsidR="00D26E7C" w:rsidRPr="00521AAD">
        <w:rPr>
          <w:rFonts w:ascii="Calibri" w:hAnsi="Calibri" w:cs="Helvetica"/>
          <w:color w:val="000000" w:themeColor="text1"/>
        </w:rPr>
        <w:t>will</w:t>
      </w:r>
      <w:r w:rsidRPr="00521AAD">
        <w:rPr>
          <w:rFonts w:ascii="Calibri" w:hAnsi="Calibri" w:cs="Helvetica"/>
          <w:color w:val="000000" w:themeColor="text1"/>
        </w:rPr>
        <w:t xml:space="preserve"> be included in teaching evaluation</w:t>
      </w:r>
      <w:r w:rsidR="00623A78" w:rsidRPr="00521AAD">
        <w:rPr>
          <w:rFonts w:ascii="Calibri" w:hAnsi="Calibri" w:cs="Helvetica"/>
          <w:color w:val="000000" w:themeColor="text1"/>
        </w:rPr>
        <w:t>,</w:t>
      </w:r>
      <w:r w:rsidRPr="00521AAD">
        <w:rPr>
          <w:rFonts w:ascii="Calibri" w:hAnsi="Calibri" w:cs="Helvetica"/>
          <w:color w:val="000000" w:themeColor="text1"/>
        </w:rPr>
        <w:t xml:space="preserve"> as a method to place your voice next to student voices at the course level</w:t>
      </w:r>
      <w:r w:rsidR="006B5335" w:rsidRPr="00521AAD">
        <w:rPr>
          <w:rFonts w:ascii="Calibri" w:hAnsi="Calibri" w:cs="Helvetica"/>
          <w:color w:val="000000" w:themeColor="text1"/>
        </w:rPr>
        <w:t>.</w:t>
      </w:r>
    </w:p>
    <w:p w14:paraId="1DF63E44" w14:textId="77777777" w:rsidR="00E54849" w:rsidRPr="00521AAD" w:rsidRDefault="00E54849" w:rsidP="00E54849">
      <w:pPr>
        <w:widowControl w:val="0"/>
        <w:autoSpaceDE w:val="0"/>
        <w:autoSpaceDN w:val="0"/>
        <w:adjustRightInd w:val="0"/>
        <w:rPr>
          <w:rFonts w:ascii="Calibri" w:hAnsi="Calibri" w:cs="Helvetica"/>
          <w:color w:val="000000" w:themeColor="text1"/>
        </w:rPr>
      </w:pPr>
    </w:p>
    <w:p w14:paraId="1242F474" w14:textId="69B51948" w:rsidR="00A62F72" w:rsidRPr="00521AAD" w:rsidRDefault="00A62F72" w:rsidP="004F6F99">
      <w:pPr>
        <w:widowControl w:val="0"/>
        <w:autoSpaceDE w:val="0"/>
        <w:autoSpaceDN w:val="0"/>
        <w:adjustRightInd w:val="0"/>
        <w:outlineLvl w:val="0"/>
        <w:rPr>
          <w:rFonts w:ascii="Calibri" w:hAnsi="Calibri" w:cs="Helvetica"/>
          <w:b/>
          <w:bCs/>
          <w:color w:val="000000" w:themeColor="text1"/>
        </w:rPr>
      </w:pPr>
    </w:p>
    <w:p w14:paraId="3C00BF9F" w14:textId="3D60F97C" w:rsidR="00A62F72" w:rsidRPr="00521AAD" w:rsidRDefault="004C397A" w:rsidP="004F6F99">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Context:</w:t>
      </w:r>
    </w:p>
    <w:p w14:paraId="15AC1F60" w14:textId="3AAA6C8B" w:rsidR="00A62F72" w:rsidRPr="00521AAD" w:rsidRDefault="004C397A" w:rsidP="004F6F99">
      <w:pPr>
        <w:widowControl w:val="0"/>
        <w:autoSpaceDE w:val="0"/>
        <w:autoSpaceDN w:val="0"/>
        <w:adjustRightInd w:val="0"/>
        <w:outlineLvl w:val="0"/>
        <w:rPr>
          <w:rFonts w:ascii="Calibri" w:hAnsi="Calibri" w:cs="Helvetica"/>
          <w:bCs/>
          <w:color w:val="000000" w:themeColor="text1"/>
        </w:rPr>
      </w:pPr>
      <w:r w:rsidRPr="00521AAD">
        <w:rPr>
          <w:rFonts w:ascii="Calibri" w:hAnsi="Calibri" w:cs="Helvetica"/>
          <w:bCs/>
          <w:color w:val="000000" w:themeColor="text1"/>
        </w:rPr>
        <w:t xml:space="preserve">1. </w:t>
      </w:r>
      <w:r w:rsidR="00A62F72" w:rsidRPr="00521AAD">
        <w:rPr>
          <w:rFonts w:ascii="Calibri" w:hAnsi="Calibri" w:cs="Helvetica"/>
          <w:bCs/>
          <w:color w:val="000000" w:themeColor="text1"/>
        </w:rPr>
        <w:t>If you teach multiple sections of the same c</w:t>
      </w:r>
      <w:r w:rsidR="00623A78" w:rsidRPr="00521AAD">
        <w:rPr>
          <w:rFonts w:ascii="Calibri" w:hAnsi="Calibri" w:cs="Helvetica"/>
          <w:bCs/>
          <w:color w:val="000000" w:themeColor="text1"/>
        </w:rPr>
        <w:t>ourse</w:t>
      </w:r>
      <w:r w:rsidR="00A62F72" w:rsidRPr="00521AAD">
        <w:rPr>
          <w:rFonts w:ascii="Calibri" w:hAnsi="Calibri" w:cs="Helvetica"/>
          <w:bCs/>
          <w:color w:val="000000" w:themeColor="text1"/>
        </w:rPr>
        <w:t xml:space="preserve">, you may complete </w:t>
      </w:r>
      <w:r w:rsidR="00542ED3" w:rsidRPr="00521AAD">
        <w:rPr>
          <w:rFonts w:ascii="Calibri" w:hAnsi="Calibri" w:cs="Helvetica"/>
          <w:bCs/>
          <w:color w:val="000000" w:themeColor="text1"/>
        </w:rPr>
        <w:t xml:space="preserve">a separate </w:t>
      </w:r>
      <w:r w:rsidR="00A62F72" w:rsidRPr="00521AAD">
        <w:rPr>
          <w:rFonts w:ascii="Calibri" w:hAnsi="Calibri" w:cs="Helvetica"/>
          <w:bCs/>
          <w:color w:val="000000" w:themeColor="text1"/>
        </w:rPr>
        <w:t>reflection for each</w:t>
      </w:r>
      <w:r w:rsidR="00542ED3" w:rsidRPr="00521AAD">
        <w:rPr>
          <w:rFonts w:ascii="Calibri" w:hAnsi="Calibri" w:cs="Helvetica"/>
          <w:bCs/>
          <w:color w:val="000000" w:themeColor="text1"/>
        </w:rPr>
        <w:t xml:space="preserve"> section</w:t>
      </w:r>
      <w:r w:rsidR="00A62F72" w:rsidRPr="00521AAD">
        <w:rPr>
          <w:rFonts w:ascii="Calibri" w:hAnsi="Calibri" w:cs="Helvetica"/>
          <w:bCs/>
          <w:color w:val="000000" w:themeColor="text1"/>
        </w:rPr>
        <w:t xml:space="preserve">, </w:t>
      </w:r>
      <w:r w:rsidR="00CE4FB1" w:rsidRPr="00521AAD">
        <w:rPr>
          <w:rFonts w:ascii="Calibri" w:hAnsi="Calibri" w:cs="Helvetica"/>
          <w:bCs/>
          <w:color w:val="000000" w:themeColor="text1"/>
        </w:rPr>
        <w:t>or please</w:t>
      </w:r>
      <w:r w:rsidR="00A62F72" w:rsidRPr="00521AAD">
        <w:rPr>
          <w:rFonts w:ascii="Calibri" w:hAnsi="Calibri" w:cs="Helvetica"/>
          <w:bCs/>
          <w:color w:val="000000" w:themeColor="text1"/>
        </w:rPr>
        <w:t xml:space="preserve"> simply note </w:t>
      </w:r>
      <w:r w:rsidR="00CE4FB1" w:rsidRPr="00521AAD">
        <w:rPr>
          <w:rFonts w:ascii="Calibri" w:hAnsi="Calibri" w:cs="Helvetica"/>
          <w:bCs/>
          <w:color w:val="000000" w:themeColor="text1"/>
        </w:rPr>
        <w:t>here</w:t>
      </w:r>
      <w:r w:rsidR="00A62F72" w:rsidRPr="00521AAD">
        <w:rPr>
          <w:rFonts w:ascii="Calibri" w:hAnsi="Calibri" w:cs="Helvetica"/>
          <w:bCs/>
          <w:color w:val="000000" w:themeColor="text1"/>
        </w:rPr>
        <w:t xml:space="preserve"> that this reflection includes your experience with all sections:</w:t>
      </w:r>
    </w:p>
    <w:p w14:paraId="0C1F1ACA" w14:textId="77777777" w:rsidR="00A62F72" w:rsidRPr="00521AAD" w:rsidRDefault="00A62F72" w:rsidP="00A62F72">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20536E4F" w14:textId="77777777" w:rsidR="00A62F72" w:rsidRPr="00521AAD" w:rsidRDefault="00A62F72" w:rsidP="00A62F72">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5C225941" w14:textId="2CC6EA22" w:rsidR="00A62F72" w:rsidRPr="00521AAD" w:rsidRDefault="00A62F72" w:rsidP="004F6F99">
      <w:pPr>
        <w:widowControl w:val="0"/>
        <w:autoSpaceDE w:val="0"/>
        <w:autoSpaceDN w:val="0"/>
        <w:adjustRightInd w:val="0"/>
        <w:outlineLvl w:val="0"/>
        <w:rPr>
          <w:rFonts w:ascii="Calibri" w:hAnsi="Calibri" w:cs="Helvetica"/>
          <w:b/>
          <w:bCs/>
          <w:color w:val="000000" w:themeColor="text1"/>
        </w:rPr>
      </w:pPr>
    </w:p>
    <w:p w14:paraId="6610D3D2" w14:textId="77777777" w:rsidR="00A62F72" w:rsidRPr="00521AAD" w:rsidRDefault="00A62F72" w:rsidP="004F6F99">
      <w:pPr>
        <w:widowControl w:val="0"/>
        <w:autoSpaceDE w:val="0"/>
        <w:autoSpaceDN w:val="0"/>
        <w:adjustRightInd w:val="0"/>
        <w:outlineLvl w:val="0"/>
        <w:rPr>
          <w:rFonts w:ascii="Calibri" w:hAnsi="Calibri" w:cs="Helvetica"/>
          <w:b/>
          <w:bCs/>
          <w:color w:val="000000" w:themeColor="text1"/>
        </w:rPr>
      </w:pPr>
    </w:p>
    <w:p w14:paraId="6CD3CCD9" w14:textId="7B86DCBF" w:rsidR="006B5335" w:rsidRPr="00521AAD" w:rsidRDefault="004C397A" w:rsidP="004F6F99">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Cs/>
          <w:color w:val="000000" w:themeColor="text1"/>
        </w:rPr>
        <w:t xml:space="preserve">2. </w:t>
      </w:r>
      <w:r w:rsidR="006B5335" w:rsidRPr="00521AAD">
        <w:rPr>
          <w:rFonts w:ascii="Calibri" w:hAnsi="Calibri" w:cs="Helvetica"/>
          <w:bCs/>
          <w:color w:val="000000" w:themeColor="text1"/>
        </w:rPr>
        <w:t>Provide a b</w:t>
      </w:r>
      <w:r w:rsidR="00491380" w:rsidRPr="00521AAD">
        <w:rPr>
          <w:rFonts w:ascii="Calibri" w:hAnsi="Calibri" w:cs="Helvetica"/>
          <w:bCs/>
          <w:color w:val="000000" w:themeColor="text1"/>
        </w:rPr>
        <w:t>rief (2-3 sentence) introduction to this</w:t>
      </w:r>
      <w:r w:rsidR="006B5335" w:rsidRPr="00521AAD">
        <w:rPr>
          <w:rFonts w:ascii="Calibri" w:hAnsi="Calibri" w:cs="Helvetica"/>
          <w:bCs/>
          <w:color w:val="000000" w:themeColor="text1"/>
        </w:rPr>
        <w:t xml:space="preserve"> course to provide a context for </w:t>
      </w:r>
      <w:r w:rsidR="00D26E7C" w:rsidRPr="00521AAD">
        <w:rPr>
          <w:rFonts w:ascii="Calibri" w:hAnsi="Calibri" w:cs="Helvetica"/>
          <w:bCs/>
          <w:color w:val="000000" w:themeColor="text1"/>
        </w:rPr>
        <w:t>evaluators:</w:t>
      </w:r>
    </w:p>
    <w:p w14:paraId="481EA055" w14:textId="31831D08" w:rsidR="006B5335" w:rsidRPr="00521AAD" w:rsidRDefault="00806A54" w:rsidP="004F6F99">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5298099B" w14:textId="77777777" w:rsidR="00806A54" w:rsidRPr="00521AAD" w:rsidRDefault="00806A54" w:rsidP="00806A5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2DB558A0" w14:textId="77777777" w:rsidR="00806A54" w:rsidRPr="00521AAD" w:rsidRDefault="00806A54" w:rsidP="00806A5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54F94277" w14:textId="77777777" w:rsidR="00806A54" w:rsidRPr="00521AAD" w:rsidRDefault="00806A54" w:rsidP="004F6F99">
      <w:pPr>
        <w:widowControl w:val="0"/>
        <w:autoSpaceDE w:val="0"/>
        <w:autoSpaceDN w:val="0"/>
        <w:adjustRightInd w:val="0"/>
        <w:outlineLvl w:val="0"/>
        <w:rPr>
          <w:rFonts w:ascii="Calibri" w:hAnsi="Calibri" w:cs="Helvetica"/>
          <w:b/>
          <w:bCs/>
          <w:color w:val="000000" w:themeColor="text1"/>
        </w:rPr>
      </w:pPr>
    </w:p>
    <w:p w14:paraId="4C4FE157" w14:textId="77777777" w:rsidR="00193B2F" w:rsidRPr="00521AAD" w:rsidRDefault="00193B2F" w:rsidP="00193B2F">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Inclusive</w:t>
      </w:r>
    </w:p>
    <w:p w14:paraId="2F849189" w14:textId="0ED1CDAE" w:rsidR="00193B2F" w:rsidRPr="00521AAD" w:rsidRDefault="00193B2F" w:rsidP="00193B2F">
      <w:pPr>
        <w:rPr>
          <w:rFonts w:ascii="Calibri" w:hAnsi="Calibri" w:cs="Times New Roman"/>
          <w:color w:val="000000" w:themeColor="text1"/>
        </w:rPr>
      </w:pPr>
      <w:r w:rsidRPr="00521AAD">
        <w:rPr>
          <w:rFonts w:ascii="Calibri" w:hAnsi="Calibri" w:cs="Times New Roman"/>
          <w:color w:val="000000" w:themeColor="text1"/>
        </w:rPr>
        <w:t xml:space="preserve">3. In what ways are you working to make your teaching in this course </w:t>
      </w:r>
      <w:r w:rsidRPr="00521AAD">
        <w:rPr>
          <w:rFonts w:ascii="Calibri" w:hAnsi="Calibri" w:cs="Times New Roman"/>
          <w:bCs/>
          <w:color w:val="000000" w:themeColor="text1"/>
        </w:rPr>
        <w:t>inclusive</w:t>
      </w:r>
      <w:r w:rsidRPr="00521AAD">
        <w:rPr>
          <w:rFonts w:ascii="Calibri" w:hAnsi="Calibri" w:cs="Times New Roman"/>
          <w:color w:val="000000" w:themeColor="text1"/>
        </w:rPr>
        <w:t>?</w:t>
      </w:r>
      <w:r w:rsidR="00F321D1" w:rsidRPr="00521AAD">
        <w:rPr>
          <w:rFonts w:ascii="Calibri" w:hAnsi="Calibri" w:cs="Times New Roman"/>
          <w:color w:val="000000" w:themeColor="text1"/>
        </w:rPr>
        <w:t xml:space="preserve"> Respond to either of the questions below that are relevant to this course.</w:t>
      </w:r>
    </w:p>
    <w:p w14:paraId="3A66770E" w14:textId="42B67EA4" w:rsidR="002914F5" w:rsidRPr="00521AAD" w:rsidRDefault="00313030" w:rsidP="006815FD">
      <w:pPr>
        <w:pStyle w:val="ListParagraph"/>
        <w:numPr>
          <w:ilvl w:val="0"/>
          <w:numId w:val="10"/>
        </w:numPr>
        <w:rPr>
          <w:rFonts w:ascii="Calibri" w:hAnsi="Calibri" w:cs="Helvetica"/>
          <w:b/>
          <w:bCs/>
          <w:color w:val="000000" w:themeColor="text1"/>
        </w:rPr>
      </w:pPr>
      <w:r w:rsidRPr="00521AAD">
        <w:rPr>
          <w:rFonts w:ascii="Calibri" w:hAnsi="Calibri" w:cs="Times New Roman"/>
          <w:color w:val="000000" w:themeColor="text1"/>
        </w:rPr>
        <w:t xml:space="preserve">How do you </w:t>
      </w:r>
      <w:r w:rsidR="00DE66D8" w:rsidRPr="00521AAD">
        <w:rPr>
          <w:rFonts w:ascii="Calibri" w:hAnsi="Calibri" w:cs="Times New Roman"/>
          <w:color w:val="000000" w:themeColor="text1"/>
        </w:rPr>
        <w:t>“</w:t>
      </w:r>
      <w:r w:rsidR="00193B2F" w:rsidRPr="00521AAD">
        <w:rPr>
          <w:rFonts w:ascii="Calibri" w:hAnsi="Calibri" w:cs="Times New Roman"/>
          <w:color w:val="000000" w:themeColor="text1"/>
        </w:rPr>
        <w:t>ensure every</w:t>
      </w:r>
      <w:r w:rsidR="006815FD" w:rsidRPr="00521AAD">
        <w:rPr>
          <w:rFonts w:ascii="Calibri" w:hAnsi="Calibri" w:cstheme="majorHAnsi"/>
          <w:color w:val="000000" w:themeColor="text1"/>
        </w:rPr>
        <w:t xml:space="preserve"> student can participate</w:t>
      </w:r>
      <w:r w:rsidR="00193B2F" w:rsidRPr="00521AAD">
        <w:rPr>
          <w:rFonts w:ascii="Calibri" w:hAnsi="Calibri" w:cstheme="majorHAnsi"/>
          <w:color w:val="000000" w:themeColor="text1"/>
        </w:rPr>
        <w:t xml:space="preserve"> fully and </w:t>
      </w:r>
      <w:r w:rsidR="00DE66D8" w:rsidRPr="00521AAD">
        <w:rPr>
          <w:rFonts w:ascii="Calibri" w:hAnsi="Calibri" w:cstheme="majorHAnsi"/>
          <w:color w:val="000000" w:themeColor="text1"/>
        </w:rPr>
        <w:t xml:space="preserve">that </w:t>
      </w:r>
      <w:r w:rsidR="00193B2F" w:rsidRPr="00521AAD">
        <w:rPr>
          <w:rFonts w:ascii="Calibri" w:hAnsi="Calibri" w:cstheme="majorHAnsi"/>
          <w:color w:val="000000" w:themeColor="text1"/>
        </w:rPr>
        <w:t>their presence and participation is valued</w:t>
      </w:r>
      <w:r w:rsidRPr="00521AAD">
        <w:rPr>
          <w:rFonts w:ascii="Calibri" w:hAnsi="Calibri" w:cstheme="majorHAnsi"/>
          <w:color w:val="000000" w:themeColor="text1"/>
        </w:rPr>
        <w:t>?</w:t>
      </w:r>
      <w:r w:rsidR="00DE66D8" w:rsidRPr="00521AAD">
        <w:rPr>
          <w:rFonts w:ascii="Calibri" w:hAnsi="Calibri" w:cs="Helvetica"/>
          <w:b/>
          <w:bCs/>
          <w:color w:val="000000" w:themeColor="text1"/>
        </w:rPr>
        <w:t>”</w:t>
      </w:r>
    </w:p>
    <w:p w14:paraId="15A24CDE" w14:textId="77777777" w:rsidR="00F321D1" w:rsidRPr="00521AAD" w:rsidRDefault="00F321D1" w:rsidP="00F321D1">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0E6BA8CF" w14:textId="77777777" w:rsidR="00F321D1" w:rsidRPr="00521AAD" w:rsidRDefault="00F321D1" w:rsidP="00F321D1">
      <w:pPr>
        <w:widowControl w:val="0"/>
        <w:autoSpaceDE w:val="0"/>
        <w:autoSpaceDN w:val="0"/>
        <w:adjustRightInd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5337BD9A" w14:textId="77777777" w:rsidR="00F321D1" w:rsidRPr="00521AAD" w:rsidRDefault="00F321D1" w:rsidP="00F321D1">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32E51DEC" w14:textId="77777777" w:rsidR="00F321D1" w:rsidRPr="00521AAD" w:rsidRDefault="00F321D1" w:rsidP="00F321D1">
      <w:pPr>
        <w:rPr>
          <w:rFonts w:ascii="Calibri" w:hAnsi="Calibri" w:cs="Helvetica"/>
          <w:b/>
          <w:bCs/>
          <w:color w:val="000000" w:themeColor="text1"/>
        </w:rPr>
      </w:pPr>
    </w:p>
    <w:p w14:paraId="78F63429" w14:textId="08AFAC39" w:rsidR="00193B2F" w:rsidRPr="00521AAD" w:rsidRDefault="00313030" w:rsidP="006815FD">
      <w:pPr>
        <w:pStyle w:val="ListParagraph"/>
        <w:numPr>
          <w:ilvl w:val="0"/>
          <w:numId w:val="10"/>
        </w:numPr>
        <w:rPr>
          <w:rFonts w:ascii="Calibri" w:hAnsi="Calibri" w:cstheme="majorHAnsi"/>
          <w:color w:val="000000" w:themeColor="text1"/>
        </w:rPr>
      </w:pPr>
      <w:r w:rsidRPr="00521AAD">
        <w:rPr>
          <w:rFonts w:ascii="Calibri" w:hAnsi="Calibri" w:cstheme="majorHAnsi"/>
          <w:color w:val="000000" w:themeColor="text1"/>
        </w:rPr>
        <w:t>Does the</w:t>
      </w:r>
      <w:r w:rsidR="00193B2F" w:rsidRPr="00521AAD">
        <w:rPr>
          <w:rFonts w:ascii="Calibri" w:hAnsi="Calibri" w:cstheme="minorHAnsi"/>
          <w:color w:val="000000" w:themeColor="text1"/>
          <w:shd w:val="clear" w:color="auto" w:fill="FFFFFF"/>
        </w:rPr>
        <w:t xml:space="preserve"> </w:t>
      </w:r>
      <w:r w:rsidR="00DE66D8" w:rsidRPr="00521AAD">
        <w:rPr>
          <w:rFonts w:ascii="Calibri" w:hAnsi="Calibri" w:cstheme="minorHAnsi"/>
          <w:color w:val="000000" w:themeColor="text1"/>
          <w:shd w:val="clear" w:color="auto" w:fill="FFFFFF"/>
        </w:rPr>
        <w:t>“</w:t>
      </w:r>
      <w:r w:rsidR="00193B2F" w:rsidRPr="00521AAD">
        <w:rPr>
          <w:rFonts w:ascii="Calibri" w:hAnsi="Calibri" w:cstheme="minorHAnsi"/>
          <w:color w:val="000000" w:themeColor="text1"/>
          <w:shd w:val="clear" w:color="auto" w:fill="FFFFFF"/>
        </w:rPr>
        <w:t>content of the course reflect</w:t>
      </w:r>
      <w:r w:rsidRPr="00521AAD">
        <w:rPr>
          <w:rFonts w:ascii="Calibri" w:hAnsi="Calibri" w:cstheme="minorHAnsi"/>
          <w:color w:val="000000" w:themeColor="text1"/>
          <w:shd w:val="clear" w:color="auto" w:fill="FFFFFF"/>
        </w:rPr>
        <w:t xml:space="preserve"> </w:t>
      </w:r>
      <w:r w:rsidR="00193B2F" w:rsidRPr="00521AAD">
        <w:rPr>
          <w:rFonts w:ascii="Calibri" w:hAnsi="Calibri" w:cstheme="minorHAnsi"/>
          <w:color w:val="000000" w:themeColor="text1"/>
          <w:shd w:val="clear" w:color="auto" w:fill="FFFFFF"/>
        </w:rPr>
        <w:t>the diversity of the field's practitioners, the contested and evolving status of knowledge, the value of academic questions beyond the academy and of lived experience as evidence, and/or other efforts to help students see themselves in the work of the course</w:t>
      </w:r>
      <w:r w:rsidRPr="00521AAD">
        <w:rPr>
          <w:rFonts w:ascii="Calibri" w:hAnsi="Calibri" w:cstheme="minorHAnsi"/>
          <w:color w:val="000000" w:themeColor="text1"/>
          <w:shd w:val="clear" w:color="auto" w:fill="FFFFFF"/>
        </w:rPr>
        <w:t>?</w:t>
      </w:r>
      <w:r w:rsidR="00DE66D8" w:rsidRPr="00521AAD">
        <w:rPr>
          <w:rFonts w:ascii="Calibri" w:hAnsi="Calibri" w:cstheme="minorHAnsi"/>
          <w:color w:val="000000" w:themeColor="text1"/>
          <w:shd w:val="clear" w:color="auto" w:fill="FFFFFF"/>
        </w:rPr>
        <w:t>”</w:t>
      </w:r>
    </w:p>
    <w:p w14:paraId="183BF4A5" w14:textId="77777777" w:rsidR="00193B2F" w:rsidRPr="00521AAD" w:rsidRDefault="00193B2F" w:rsidP="00193B2F">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3A3B3D84" w14:textId="77777777" w:rsidR="00193B2F" w:rsidRPr="00521AAD" w:rsidRDefault="00193B2F" w:rsidP="00193B2F">
      <w:pPr>
        <w:widowControl w:val="0"/>
        <w:autoSpaceDE w:val="0"/>
        <w:autoSpaceDN w:val="0"/>
        <w:adjustRightInd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23AAC6A9" w14:textId="77777777" w:rsidR="00313030" w:rsidRPr="00521AAD" w:rsidRDefault="00313030" w:rsidP="00313030">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43D1126E" w14:textId="77777777" w:rsidR="00193B2F" w:rsidRPr="00521AAD" w:rsidRDefault="00193B2F" w:rsidP="00193B2F">
      <w:pPr>
        <w:widowControl w:val="0"/>
        <w:autoSpaceDE w:val="0"/>
        <w:autoSpaceDN w:val="0"/>
        <w:adjustRightInd w:val="0"/>
        <w:rPr>
          <w:rFonts w:ascii="Calibri" w:hAnsi="Calibri" w:cs="Helvetica"/>
          <w:b/>
          <w:bCs/>
          <w:color w:val="000000" w:themeColor="text1"/>
        </w:rPr>
      </w:pPr>
    </w:p>
    <w:p w14:paraId="34E4478B" w14:textId="0220A4B9" w:rsidR="00F321D1" w:rsidRDefault="00F321D1" w:rsidP="00193B2F">
      <w:pPr>
        <w:widowControl w:val="0"/>
        <w:autoSpaceDE w:val="0"/>
        <w:autoSpaceDN w:val="0"/>
        <w:adjustRightInd w:val="0"/>
        <w:rPr>
          <w:rFonts w:ascii="Calibri" w:hAnsi="Calibri" w:cs="Helvetica"/>
          <w:b/>
          <w:color w:val="000000" w:themeColor="text1"/>
        </w:rPr>
      </w:pPr>
    </w:p>
    <w:p w14:paraId="395C0E65" w14:textId="77777777" w:rsidR="00521AAD" w:rsidRPr="00521AAD" w:rsidRDefault="00521AAD" w:rsidP="00193B2F">
      <w:pPr>
        <w:widowControl w:val="0"/>
        <w:autoSpaceDE w:val="0"/>
        <w:autoSpaceDN w:val="0"/>
        <w:adjustRightInd w:val="0"/>
        <w:rPr>
          <w:rFonts w:ascii="Calibri" w:hAnsi="Calibri" w:cs="Helvetica"/>
          <w:b/>
          <w:color w:val="000000" w:themeColor="text1"/>
        </w:rPr>
      </w:pPr>
    </w:p>
    <w:p w14:paraId="4A62B69F" w14:textId="7AB961A7" w:rsidR="00E54849" w:rsidRPr="00521AAD" w:rsidRDefault="004C397A" w:rsidP="00193B2F">
      <w:pPr>
        <w:widowControl w:val="0"/>
        <w:autoSpaceDE w:val="0"/>
        <w:autoSpaceDN w:val="0"/>
        <w:adjustRightInd w:val="0"/>
        <w:rPr>
          <w:rFonts w:ascii="Calibri" w:hAnsi="Calibri" w:cs="Helvetica"/>
          <w:b/>
          <w:color w:val="000000" w:themeColor="text1"/>
        </w:rPr>
      </w:pPr>
      <w:r w:rsidRPr="00521AAD">
        <w:rPr>
          <w:rFonts w:ascii="Calibri" w:hAnsi="Calibri" w:cs="Helvetica"/>
          <w:b/>
          <w:color w:val="000000" w:themeColor="text1"/>
        </w:rPr>
        <w:lastRenderedPageBreak/>
        <w:t>Engaged:</w:t>
      </w:r>
    </w:p>
    <w:p w14:paraId="701797AC" w14:textId="3BBF3003" w:rsidR="00313030" w:rsidRPr="00521AAD" w:rsidRDefault="00193B2F" w:rsidP="00DE66D8">
      <w:pPr>
        <w:pStyle w:val="col-md-12"/>
        <w:shd w:val="clear" w:color="auto" w:fill="FFFFFF"/>
        <w:spacing w:before="0" w:beforeAutospacing="0" w:after="150" w:afterAutospacing="0"/>
        <w:rPr>
          <w:rFonts w:ascii="Calibri" w:hAnsi="Calibri"/>
          <w:color w:val="000000" w:themeColor="text1"/>
        </w:rPr>
      </w:pPr>
      <w:r w:rsidRPr="00521AAD">
        <w:rPr>
          <w:rFonts w:ascii="Calibri" w:hAnsi="Calibri" w:cs="Helvetica"/>
          <w:color w:val="000000" w:themeColor="text1"/>
        </w:rPr>
        <w:t xml:space="preserve">4. </w:t>
      </w:r>
      <w:r w:rsidR="00DE66D8" w:rsidRPr="00521AAD">
        <w:rPr>
          <w:rFonts w:ascii="Calibri" w:hAnsi="Calibri"/>
          <w:color w:val="000000" w:themeColor="text1"/>
        </w:rPr>
        <w:t>Engaged teachers demonstrate "reflective teaching practice, including through the regular revision of courses in content and pedagogy."</w:t>
      </w:r>
    </w:p>
    <w:p w14:paraId="2A96D43A" w14:textId="77777777" w:rsidR="006815FD" w:rsidRPr="00521AAD" w:rsidRDefault="006815FD" w:rsidP="00313030">
      <w:pPr>
        <w:widowControl w:val="0"/>
        <w:autoSpaceDE w:val="0"/>
        <w:autoSpaceDN w:val="0"/>
        <w:adjustRightInd w:val="0"/>
        <w:rPr>
          <w:rFonts w:ascii="Calibri" w:eastAsia="Times New Roman" w:hAnsi="Calibri" w:cstheme="minorHAnsi"/>
          <w:color w:val="000000" w:themeColor="text1"/>
        </w:rPr>
      </w:pPr>
    </w:p>
    <w:p w14:paraId="384B9A0F" w14:textId="5A7314BC" w:rsidR="00313030" w:rsidRPr="00521AAD" w:rsidRDefault="00313030" w:rsidP="00313030">
      <w:pPr>
        <w:widowControl w:val="0"/>
        <w:autoSpaceDE w:val="0"/>
        <w:autoSpaceDN w:val="0"/>
        <w:adjustRightInd w:val="0"/>
        <w:rPr>
          <w:rFonts w:ascii="Calibri" w:eastAsia="Times New Roman" w:hAnsi="Calibri" w:cstheme="minorHAnsi"/>
          <w:color w:val="000000" w:themeColor="text1"/>
        </w:rPr>
      </w:pPr>
      <w:r w:rsidRPr="00521AAD">
        <w:rPr>
          <w:rFonts w:ascii="Calibri" w:eastAsia="Times New Roman" w:hAnsi="Calibri" w:cstheme="minorHAnsi"/>
          <w:color w:val="000000" w:themeColor="text1"/>
        </w:rPr>
        <w:t>a) Did you participate in professional teaching development, and/or engage in campus or National discussions about quality pedagogy and curricula related to this course?</w:t>
      </w:r>
    </w:p>
    <w:p w14:paraId="757A9834" w14:textId="77777777" w:rsidR="00313030" w:rsidRPr="00521AAD" w:rsidRDefault="00313030" w:rsidP="00313030">
      <w:pPr>
        <w:pStyle w:val="ListParagraph"/>
        <w:widowControl w:val="0"/>
        <w:numPr>
          <w:ilvl w:val="0"/>
          <w:numId w:val="6"/>
        </w:numPr>
        <w:autoSpaceDE w:val="0"/>
        <w:autoSpaceDN w:val="0"/>
        <w:adjustRightInd w:val="0"/>
        <w:rPr>
          <w:rFonts w:ascii="Calibri" w:hAnsi="Calibri" w:cs="Helvetica"/>
          <w:color w:val="000000" w:themeColor="text1"/>
        </w:rPr>
      </w:pPr>
      <w:r w:rsidRPr="00521AAD">
        <w:rPr>
          <w:rFonts w:ascii="Calibri" w:hAnsi="Calibri" w:cs="Helvetica"/>
          <w:color w:val="000000" w:themeColor="text1"/>
        </w:rPr>
        <w:t>Yes</w:t>
      </w:r>
    </w:p>
    <w:p w14:paraId="7B2DFC45" w14:textId="77777777" w:rsidR="00313030" w:rsidRPr="00521AAD" w:rsidRDefault="00313030" w:rsidP="00313030">
      <w:pPr>
        <w:pStyle w:val="ListParagraph"/>
        <w:widowControl w:val="0"/>
        <w:numPr>
          <w:ilvl w:val="0"/>
          <w:numId w:val="6"/>
        </w:numPr>
        <w:autoSpaceDE w:val="0"/>
        <w:autoSpaceDN w:val="0"/>
        <w:adjustRightInd w:val="0"/>
        <w:rPr>
          <w:rFonts w:ascii="Calibri" w:hAnsi="Calibri" w:cs="Helvetica"/>
          <w:color w:val="000000" w:themeColor="text1"/>
        </w:rPr>
      </w:pPr>
      <w:r w:rsidRPr="00521AAD">
        <w:rPr>
          <w:rFonts w:ascii="Calibri" w:hAnsi="Calibri" w:cs="Helvetica"/>
          <w:color w:val="000000" w:themeColor="text1"/>
        </w:rPr>
        <w:t>No</w:t>
      </w:r>
    </w:p>
    <w:p w14:paraId="0BEF46C5" w14:textId="77777777" w:rsidR="00313030" w:rsidRPr="00521AAD" w:rsidRDefault="00313030" w:rsidP="00313030">
      <w:pPr>
        <w:widowControl w:val="0"/>
        <w:autoSpaceDE w:val="0"/>
        <w:autoSpaceDN w:val="0"/>
        <w:adjustRightInd w:val="0"/>
        <w:rPr>
          <w:rFonts w:ascii="Calibri" w:eastAsia="Times New Roman" w:hAnsi="Calibri" w:cstheme="minorHAnsi"/>
          <w:color w:val="000000" w:themeColor="text1"/>
        </w:rPr>
      </w:pPr>
    </w:p>
    <w:p w14:paraId="4761FD6D" w14:textId="1816B8DC" w:rsidR="00313030" w:rsidRPr="00521AAD" w:rsidRDefault="006815FD" w:rsidP="00313030">
      <w:pPr>
        <w:widowControl w:val="0"/>
        <w:autoSpaceDE w:val="0"/>
        <w:autoSpaceDN w:val="0"/>
        <w:adjustRightInd w:val="0"/>
        <w:outlineLvl w:val="0"/>
        <w:rPr>
          <w:rFonts w:ascii="Calibri" w:hAnsi="Calibri" w:cs="Helvetica"/>
          <w:bCs/>
          <w:color w:val="000000" w:themeColor="text1"/>
        </w:rPr>
      </w:pPr>
      <w:r w:rsidRPr="00521AAD">
        <w:rPr>
          <w:rFonts w:ascii="Calibri" w:hAnsi="Calibri" w:cs="Helvetica"/>
          <w:bCs/>
          <w:color w:val="000000" w:themeColor="text1"/>
        </w:rPr>
        <w:t xml:space="preserve">If yes: </w:t>
      </w:r>
      <w:r w:rsidR="007F0E8E" w:rsidRPr="00521AAD">
        <w:rPr>
          <w:rFonts w:ascii="Calibri" w:hAnsi="Calibri" w:cs="Helvetica"/>
          <w:bCs/>
          <w:color w:val="000000" w:themeColor="text1"/>
        </w:rPr>
        <w:t xml:space="preserve">Provide examples of professional teaching </w:t>
      </w:r>
      <w:proofErr w:type="gramStart"/>
      <w:r w:rsidR="007F0E8E" w:rsidRPr="00521AAD">
        <w:rPr>
          <w:rFonts w:ascii="Calibri" w:hAnsi="Calibri" w:cs="Helvetica"/>
          <w:bCs/>
          <w:color w:val="000000" w:themeColor="text1"/>
        </w:rPr>
        <w:t>development</w:t>
      </w:r>
      <w:proofErr w:type="gramEnd"/>
      <w:r w:rsidR="007F0E8E" w:rsidRPr="00521AAD">
        <w:rPr>
          <w:rFonts w:ascii="Calibri" w:hAnsi="Calibri" w:cs="Helvetica"/>
          <w:bCs/>
          <w:color w:val="000000" w:themeColor="text1"/>
        </w:rPr>
        <w:t xml:space="preserve"> you engaged in related to </w:t>
      </w:r>
      <w:r w:rsidRPr="00521AAD">
        <w:rPr>
          <w:rFonts w:ascii="Calibri" w:hAnsi="Calibri" w:cs="Helvetica"/>
          <w:bCs/>
          <w:color w:val="000000" w:themeColor="text1"/>
        </w:rPr>
        <w:t>this course.</w:t>
      </w:r>
    </w:p>
    <w:p w14:paraId="15441F7C" w14:textId="77777777" w:rsidR="00313030" w:rsidRPr="00521AAD" w:rsidRDefault="00313030" w:rsidP="00313030">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14E753D5" w14:textId="77777777" w:rsidR="007F0E8E" w:rsidRPr="00521AAD" w:rsidRDefault="007F0E8E" w:rsidP="007F0E8E">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71788633" w14:textId="77777777" w:rsidR="00313030" w:rsidRPr="00521AAD" w:rsidRDefault="00313030" w:rsidP="00313030">
      <w:pPr>
        <w:widowControl w:val="0"/>
        <w:autoSpaceDE w:val="0"/>
        <w:autoSpaceDN w:val="0"/>
        <w:adjustRightInd w:val="0"/>
        <w:rPr>
          <w:rFonts w:ascii="Calibri" w:eastAsia="Times New Roman" w:hAnsi="Calibri" w:cstheme="minorHAnsi"/>
          <w:color w:val="000000" w:themeColor="text1"/>
        </w:rPr>
      </w:pPr>
    </w:p>
    <w:p w14:paraId="37C14E89" w14:textId="3ABE8366" w:rsidR="00313030" w:rsidRPr="00521AAD" w:rsidRDefault="00313030" w:rsidP="00313030">
      <w:pPr>
        <w:widowControl w:val="0"/>
        <w:autoSpaceDE w:val="0"/>
        <w:autoSpaceDN w:val="0"/>
        <w:adjustRightInd w:val="0"/>
        <w:rPr>
          <w:rFonts w:ascii="Calibri" w:eastAsia="Times New Roman" w:hAnsi="Calibri" w:cstheme="minorHAnsi"/>
          <w:color w:val="000000" w:themeColor="text1"/>
        </w:rPr>
      </w:pPr>
      <w:r w:rsidRPr="00521AAD">
        <w:rPr>
          <w:rFonts w:ascii="Calibri" w:eastAsia="Times New Roman" w:hAnsi="Calibri" w:cstheme="minorHAnsi"/>
          <w:color w:val="000000" w:themeColor="text1"/>
        </w:rPr>
        <w:t xml:space="preserve">b) Was this a new course that you </w:t>
      </w:r>
      <w:r w:rsidR="006815FD" w:rsidRPr="00521AAD">
        <w:rPr>
          <w:rFonts w:ascii="Calibri" w:eastAsia="Times New Roman" w:hAnsi="Calibri" w:cstheme="minorHAnsi"/>
          <w:color w:val="000000" w:themeColor="text1"/>
        </w:rPr>
        <w:t xml:space="preserve">just </w:t>
      </w:r>
      <w:r w:rsidRPr="00521AAD">
        <w:rPr>
          <w:rFonts w:ascii="Calibri" w:eastAsia="Times New Roman" w:hAnsi="Calibri" w:cstheme="minorHAnsi"/>
          <w:color w:val="000000" w:themeColor="text1"/>
        </w:rPr>
        <w:t>developed?</w:t>
      </w:r>
    </w:p>
    <w:p w14:paraId="6D638EDE" w14:textId="77777777" w:rsidR="00313030" w:rsidRPr="00521AAD" w:rsidRDefault="00313030" w:rsidP="00313030">
      <w:pPr>
        <w:pStyle w:val="ListParagraph"/>
        <w:widowControl w:val="0"/>
        <w:numPr>
          <w:ilvl w:val="0"/>
          <w:numId w:val="6"/>
        </w:numPr>
        <w:autoSpaceDE w:val="0"/>
        <w:autoSpaceDN w:val="0"/>
        <w:adjustRightInd w:val="0"/>
        <w:rPr>
          <w:rFonts w:ascii="Calibri" w:hAnsi="Calibri" w:cs="Helvetica"/>
          <w:color w:val="000000" w:themeColor="text1"/>
        </w:rPr>
      </w:pPr>
      <w:r w:rsidRPr="00521AAD">
        <w:rPr>
          <w:rFonts w:ascii="Calibri" w:hAnsi="Calibri" w:cs="Helvetica"/>
          <w:color w:val="000000" w:themeColor="text1"/>
        </w:rPr>
        <w:t>Yes</w:t>
      </w:r>
    </w:p>
    <w:p w14:paraId="1F6CC7E5" w14:textId="77777777" w:rsidR="00313030" w:rsidRPr="00521AAD" w:rsidRDefault="00313030" w:rsidP="00313030">
      <w:pPr>
        <w:pStyle w:val="ListParagraph"/>
        <w:widowControl w:val="0"/>
        <w:numPr>
          <w:ilvl w:val="0"/>
          <w:numId w:val="6"/>
        </w:numPr>
        <w:autoSpaceDE w:val="0"/>
        <w:autoSpaceDN w:val="0"/>
        <w:adjustRightInd w:val="0"/>
        <w:rPr>
          <w:rFonts w:ascii="Calibri" w:hAnsi="Calibri" w:cs="Helvetica"/>
          <w:color w:val="000000" w:themeColor="text1"/>
        </w:rPr>
      </w:pPr>
      <w:r w:rsidRPr="00521AAD">
        <w:rPr>
          <w:rFonts w:ascii="Calibri" w:hAnsi="Calibri" w:cs="Helvetica"/>
          <w:color w:val="000000" w:themeColor="text1"/>
        </w:rPr>
        <w:t>No</w:t>
      </w:r>
    </w:p>
    <w:p w14:paraId="17D346B2" w14:textId="76189028" w:rsidR="00313030" w:rsidRPr="00521AAD" w:rsidRDefault="00313030" w:rsidP="00313030">
      <w:pPr>
        <w:widowControl w:val="0"/>
        <w:autoSpaceDE w:val="0"/>
        <w:autoSpaceDN w:val="0"/>
        <w:adjustRightInd w:val="0"/>
        <w:outlineLvl w:val="0"/>
        <w:rPr>
          <w:rFonts w:ascii="Calibri" w:hAnsi="Calibri" w:cs="Helvetica"/>
          <w:b/>
          <w:bCs/>
          <w:color w:val="000000" w:themeColor="text1"/>
        </w:rPr>
      </w:pPr>
    </w:p>
    <w:p w14:paraId="51C2C6A5" w14:textId="77777777" w:rsidR="00313030" w:rsidRPr="00521AAD" w:rsidRDefault="00313030" w:rsidP="00E54849">
      <w:pPr>
        <w:widowControl w:val="0"/>
        <w:autoSpaceDE w:val="0"/>
        <w:autoSpaceDN w:val="0"/>
        <w:adjustRightInd w:val="0"/>
        <w:rPr>
          <w:rFonts w:ascii="Calibri" w:hAnsi="Calibri" w:cs="Helvetica"/>
          <w:color w:val="000000" w:themeColor="text1"/>
        </w:rPr>
      </w:pPr>
    </w:p>
    <w:p w14:paraId="798835AF" w14:textId="238605F6" w:rsidR="00E54849" w:rsidRPr="00521AAD" w:rsidRDefault="006815FD" w:rsidP="00E54849">
      <w:pPr>
        <w:widowControl w:val="0"/>
        <w:autoSpaceDE w:val="0"/>
        <w:autoSpaceDN w:val="0"/>
        <w:adjustRightInd w:val="0"/>
        <w:rPr>
          <w:rFonts w:ascii="Calibri" w:hAnsi="Calibri" w:cs="Arial"/>
          <w:color w:val="000000" w:themeColor="text1"/>
        </w:rPr>
      </w:pPr>
      <w:r w:rsidRPr="00521AAD">
        <w:rPr>
          <w:rFonts w:ascii="Calibri" w:hAnsi="Calibri" w:cs="Helvetica"/>
          <w:color w:val="000000" w:themeColor="text1"/>
        </w:rPr>
        <w:t>c</w:t>
      </w:r>
      <w:r w:rsidR="004C397A" w:rsidRPr="00521AAD">
        <w:rPr>
          <w:rFonts w:ascii="Calibri" w:hAnsi="Calibri" w:cs="Helvetica"/>
          <w:color w:val="000000" w:themeColor="text1"/>
        </w:rPr>
        <w:t xml:space="preserve">) </w:t>
      </w:r>
      <w:r w:rsidR="00E54849" w:rsidRPr="00521AAD">
        <w:rPr>
          <w:rFonts w:ascii="Calibri" w:hAnsi="Calibri" w:cs="Helvetica"/>
          <w:color w:val="000000" w:themeColor="text1"/>
        </w:rPr>
        <w:t>What went really well in the course this term? Did you make any changes from the last incarnation of the course or try any novel approaches?</w:t>
      </w:r>
    </w:p>
    <w:p w14:paraId="2115B962" w14:textId="77777777" w:rsidR="00806A54" w:rsidRPr="00521AAD" w:rsidRDefault="00806A54" w:rsidP="00806A5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5975B479" w14:textId="77777777" w:rsidR="00806A54" w:rsidRPr="00521AAD" w:rsidRDefault="00806A54" w:rsidP="00806A5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0A0164C4" w14:textId="77777777" w:rsidR="00E54849" w:rsidRPr="00521AAD" w:rsidRDefault="00E54849" w:rsidP="00E54849">
      <w:pPr>
        <w:widowControl w:val="0"/>
        <w:autoSpaceDE w:val="0"/>
        <w:autoSpaceDN w:val="0"/>
        <w:adjustRightInd w:val="0"/>
        <w:rPr>
          <w:rFonts w:ascii="Calibri" w:hAnsi="Calibri" w:cs="Helvetica"/>
          <w:color w:val="000000" w:themeColor="text1"/>
        </w:rPr>
      </w:pPr>
    </w:p>
    <w:p w14:paraId="2557BC11" w14:textId="77777777" w:rsidR="00E54849" w:rsidRPr="00521AAD" w:rsidRDefault="00E54849" w:rsidP="00E54849">
      <w:pPr>
        <w:widowControl w:val="0"/>
        <w:autoSpaceDE w:val="0"/>
        <w:autoSpaceDN w:val="0"/>
        <w:adjustRightInd w:val="0"/>
        <w:rPr>
          <w:rFonts w:ascii="Calibri" w:hAnsi="Calibri" w:cs="Helvetica"/>
          <w:color w:val="000000" w:themeColor="text1"/>
        </w:rPr>
      </w:pPr>
    </w:p>
    <w:p w14:paraId="68ABE418" w14:textId="6F904A04" w:rsidR="00123A32" w:rsidRPr="00521AAD" w:rsidRDefault="006815FD" w:rsidP="00E54849">
      <w:pPr>
        <w:widowControl w:val="0"/>
        <w:autoSpaceDE w:val="0"/>
        <w:autoSpaceDN w:val="0"/>
        <w:adjustRightInd w:val="0"/>
        <w:rPr>
          <w:rFonts w:ascii="Calibri" w:hAnsi="Calibri" w:cs="Helvetica"/>
          <w:color w:val="000000" w:themeColor="text1"/>
        </w:rPr>
      </w:pPr>
      <w:r w:rsidRPr="00521AAD">
        <w:rPr>
          <w:rFonts w:ascii="Calibri" w:hAnsi="Calibri" w:cs="Helvetica"/>
          <w:color w:val="000000" w:themeColor="text1"/>
        </w:rPr>
        <w:t>d</w:t>
      </w:r>
      <w:r w:rsidR="004C397A" w:rsidRPr="00521AAD">
        <w:rPr>
          <w:rFonts w:ascii="Calibri" w:hAnsi="Calibri" w:cs="Helvetica"/>
          <w:color w:val="000000" w:themeColor="text1"/>
        </w:rPr>
        <w:t xml:space="preserve">) </w:t>
      </w:r>
      <w:r w:rsidR="009F3B2F" w:rsidRPr="00521AAD">
        <w:rPr>
          <w:rFonts w:ascii="Calibri" w:hAnsi="Calibri" w:cs="Helvetica"/>
          <w:color w:val="000000" w:themeColor="text1"/>
        </w:rPr>
        <w:t xml:space="preserve">Did you </w:t>
      </w:r>
      <w:r w:rsidR="0062741D" w:rsidRPr="00521AAD">
        <w:rPr>
          <w:rFonts w:ascii="Calibri" w:hAnsi="Calibri" w:cs="Helvetica"/>
          <w:color w:val="000000" w:themeColor="text1"/>
        </w:rPr>
        <w:t>receive</w:t>
      </w:r>
      <w:r w:rsidR="006F7692" w:rsidRPr="00521AAD">
        <w:rPr>
          <w:rFonts w:ascii="Calibri" w:hAnsi="Calibri" w:cs="Helvetica"/>
          <w:color w:val="000000" w:themeColor="text1"/>
        </w:rPr>
        <w:t xml:space="preserve"> feedback from </w:t>
      </w:r>
      <w:r w:rsidR="0062741D" w:rsidRPr="00521AAD">
        <w:rPr>
          <w:rFonts w:ascii="Calibri" w:hAnsi="Calibri" w:cs="Helvetica"/>
          <w:color w:val="000000" w:themeColor="text1"/>
        </w:rPr>
        <w:t>the</w:t>
      </w:r>
      <w:r w:rsidR="006F7692" w:rsidRPr="00521AAD">
        <w:rPr>
          <w:rFonts w:ascii="Calibri" w:hAnsi="Calibri" w:cs="Helvetica"/>
          <w:color w:val="000000" w:themeColor="text1"/>
        </w:rPr>
        <w:t xml:space="preserve"> </w:t>
      </w:r>
      <w:r w:rsidR="0062741D" w:rsidRPr="00521AAD">
        <w:rPr>
          <w:rFonts w:ascii="Calibri" w:hAnsi="Calibri" w:cs="Helvetica"/>
          <w:color w:val="000000" w:themeColor="text1"/>
        </w:rPr>
        <w:t>M</w:t>
      </w:r>
      <w:r w:rsidR="006F7692" w:rsidRPr="00521AAD">
        <w:rPr>
          <w:rFonts w:ascii="Calibri" w:hAnsi="Calibri" w:cs="Helvetica"/>
          <w:color w:val="000000" w:themeColor="text1"/>
        </w:rPr>
        <w:t xml:space="preserve">idterm </w:t>
      </w:r>
      <w:r w:rsidR="0062741D" w:rsidRPr="00521AAD">
        <w:rPr>
          <w:rFonts w:ascii="Calibri" w:hAnsi="Calibri" w:cs="Helvetica"/>
          <w:color w:val="000000" w:themeColor="text1"/>
        </w:rPr>
        <w:t>S</w:t>
      </w:r>
      <w:r w:rsidR="00EC1F0F" w:rsidRPr="00521AAD">
        <w:rPr>
          <w:rFonts w:ascii="Calibri" w:hAnsi="Calibri" w:cs="Helvetica"/>
          <w:color w:val="000000" w:themeColor="text1"/>
        </w:rPr>
        <w:t>tudent</w:t>
      </w:r>
      <w:r w:rsidR="00123A32" w:rsidRPr="00521AAD">
        <w:rPr>
          <w:rFonts w:ascii="Calibri" w:hAnsi="Calibri" w:cs="Helvetica"/>
          <w:color w:val="000000" w:themeColor="text1"/>
        </w:rPr>
        <w:t xml:space="preserve"> </w:t>
      </w:r>
      <w:r w:rsidR="0062741D" w:rsidRPr="00521AAD">
        <w:rPr>
          <w:rFonts w:ascii="Calibri" w:hAnsi="Calibri" w:cs="Helvetica"/>
          <w:color w:val="000000" w:themeColor="text1"/>
        </w:rPr>
        <w:t>E</w:t>
      </w:r>
      <w:r w:rsidR="006F7692" w:rsidRPr="00521AAD">
        <w:rPr>
          <w:rFonts w:ascii="Calibri" w:hAnsi="Calibri" w:cs="Helvetica"/>
          <w:color w:val="000000" w:themeColor="text1"/>
        </w:rPr>
        <w:t xml:space="preserve">xperience </w:t>
      </w:r>
      <w:r w:rsidR="0062741D" w:rsidRPr="00521AAD">
        <w:rPr>
          <w:rFonts w:ascii="Calibri" w:hAnsi="Calibri" w:cs="Helvetica"/>
          <w:color w:val="000000" w:themeColor="text1"/>
        </w:rPr>
        <w:t>S</w:t>
      </w:r>
      <w:r w:rsidR="006F7692" w:rsidRPr="00521AAD">
        <w:rPr>
          <w:rFonts w:ascii="Calibri" w:hAnsi="Calibri" w:cs="Helvetica"/>
          <w:color w:val="000000" w:themeColor="text1"/>
        </w:rPr>
        <w:t>urvey</w:t>
      </w:r>
      <w:r w:rsidR="00EC1F0F" w:rsidRPr="00521AAD">
        <w:rPr>
          <w:rFonts w:ascii="Calibri" w:hAnsi="Calibri" w:cs="Helvetica"/>
          <w:color w:val="000000" w:themeColor="text1"/>
        </w:rPr>
        <w:t xml:space="preserve"> for this course</w:t>
      </w:r>
      <w:r w:rsidR="006F7692" w:rsidRPr="00521AAD">
        <w:rPr>
          <w:rFonts w:ascii="Calibri" w:hAnsi="Calibri" w:cs="Helvetica"/>
          <w:color w:val="000000" w:themeColor="text1"/>
        </w:rPr>
        <w:t>?</w:t>
      </w:r>
      <w:r w:rsidR="00123A32" w:rsidRPr="00521AAD">
        <w:rPr>
          <w:rFonts w:ascii="Calibri" w:hAnsi="Calibri" w:cs="Helvetica"/>
          <w:color w:val="000000" w:themeColor="text1"/>
        </w:rPr>
        <w:t xml:space="preserve"> </w:t>
      </w:r>
    </w:p>
    <w:p w14:paraId="31D6A98D" w14:textId="255A4C08" w:rsidR="00E54849" w:rsidRPr="00521AAD" w:rsidRDefault="00123A32" w:rsidP="005A0FFB">
      <w:pPr>
        <w:pStyle w:val="ListParagraph"/>
        <w:widowControl w:val="0"/>
        <w:numPr>
          <w:ilvl w:val="0"/>
          <w:numId w:val="6"/>
        </w:numPr>
        <w:autoSpaceDE w:val="0"/>
        <w:autoSpaceDN w:val="0"/>
        <w:adjustRightInd w:val="0"/>
        <w:rPr>
          <w:rFonts w:ascii="Calibri" w:hAnsi="Calibri" w:cs="Helvetica"/>
          <w:color w:val="000000" w:themeColor="text1"/>
        </w:rPr>
      </w:pPr>
      <w:r w:rsidRPr="00521AAD">
        <w:rPr>
          <w:rFonts w:ascii="Calibri" w:hAnsi="Calibri" w:cs="Helvetica"/>
          <w:color w:val="000000" w:themeColor="text1"/>
        </w:rPr>
        <w:t>Yes</w:t>
      </w:r>
    </w:p>
    <w:p w14:paraId="39588D3B" w14:textId="38D8BC7B" w:rsidR="009F3B2F" w:rsidRPr="00521AAD" w:rsidRDefault="00123A32" w:rsidP="00E54849">
      <w:pPr>
        <w:pStyle w:val="ListParagraph"/>
        <w:widowControl w:val="0"/>
        <w:numPr>
          <w:ilvl w:val="0"/>
          <w:numId w:val="6"/>
        </w:numPr>
        <w:autoSpaceDE w:val="0"/>
        <w:autoSpaceDN w:val="0"/>
        <w:adjustRightInd w:val="0"/>
        <w:rPr>
          <w:rFonts w:ascii="Calibri" w:hAnsi="Calibri" w:cs="Helvetica"/>
          <w:color w:val="000000" w:themeColor="text1"/>
        </w:rPr>
      </w:pPr>
      <w:r w:rsidRPr="00521AAD">
        <w:rPr>
          <w:rFonts w:ascii="Calibri" w:hAnsi="Calibri" w:cs="Helvetica"/>
          <w:color w:val="000000" w:themeColor="text1"/>
        </w:rPr>
        <w:t>No</w:t>
      </w:r>
    </w:p>
    <w:p w14:paraId="301B8FC6" w14:textId="77777777" w:rsidR="005A0FFB" w:rsidRPr="00521AAD" w:rsidRDefault="005A0FFB" w:rsidP="00E54849">
      <w:pPr>
        <w:widowControl w:val="0"/>
        <w:autoSpaceDE w:val="0"/>
        <w:autoSpaceDN w:val="0"/>
        <w:adjustRightInd w:val="0"/>
        <w:rPr>
          <w:rFonts w:ascii="Calibri" w:hAnsi="Calibri" w:cs="Helvetica"/>
          <w:color w:val="000000" w:themeColor="text1"/>
        </w:rPr>
      </w:pPr>
    </w:p>
    <w:p w14:paraId="36245BE1" w14:textId="03BC4B5C" w:rsidR="00806A54" w:rsidRPr="00521AAD" w:rsidRDefault="009F3B2F" w:rsidP="006815FD">
      <w:pPr>
        <w:widowControl w:val="0"/>
        <w:autoSpaceDE w:val="0"/>
        <w:autoSpaceDN w:val="0"/>
        <w:adjustRightInd w:val="0"/>
        <w:rPr>
          <w:rFonts w:ascii="Calibri" w:hAnsi="Calibri" w:cs="Helvetica"/>
          <w:color w:val="000000" w:themeColor="text1"/>
        </w:rPr>
      </w:pPr>
      <w:r w:rsidRPr="00521AAD">
        <w:rPr>
          <w:rFonts w:ascii="Calibri" w:hAnsi="Calibri" w:cs="Helvetica"/>
          <w:color w:val="000000" w:themeColor="text1"/>
        </w:rPr>
        <w:t xml:space="preserve">If </w:t>
      </w:r>
      <w:r w:rsidR="00EC1F0F" w:rsidRPr="00521AAD">
        <w:rPr>
          <w:rFonts w:ascii="Calibri" w:hAnsi="Calibri" w:cs="Helvetica"/>
          <w:color w:val="000000" w:themeColor="text1"/>
        </w:rPr>
        <w:t>yes</w:t>
      </w:r>
      <w:r w:rsidRPr="00521AAD">
        <w:rPr>
          <w:rFonts w:ascii="Calibri" w:hAnsi="Calibri" w:cs="Helvetica"/>
          <w:color w:val="000000" w:themeColor="text1"/>
        </w:rPr>
        <w:t>:</w:t>
      </w:r>
      <w:r w:rsidR="006815FD" w:rsidRPr="00521AAD">
        <w:rPr>
          <w:rFonts w:ascii="Calibri" w:hAnsi="Calibri" w:cs="Helvetica"/>
          <w:color w:val="000000" w:themeColor="text1"/>
        </w:rPr>
        <w:t xml:space="preserve"> </w:t>
      </w:r>
      <w:r w:rsidR="00123A32" w:rsidRPr="00521AAD">
        <w:rPr>
          <w:rFonts w:ascii="Calibri" w:hAnsi="Calibri" w:cs="Arial"/>
          <w:color w:val="000000" w:themeColor="text1"/>
        </w:rPr>
        <w:t>W</w:t>
      </w:r>
      <w:r w:rsidR="00E54849" w:rsidRPr="00521AAD">
        <w:rPr>
          <w:rFonts w:ascii="Calibri" w:hAnsi="Calibri" w:cs="Arial"/>
          <w:color w:val="000000" w:themeColor="text1"/>
        </w:rPr>
        <w:t xml:space="preserve">hat important trends or ideas did you notice in the results? Did you act on them in some way during the course or do you plan to in future iterations of the course? How did you </w:t>
      </w:r>
      <w:r w:rsidR="00491380" w:rsidRPr="00521AAD">
        <w:rPr>
          <w:rFonts w:ascii="Calibri" w:hAnsi="Calibri" w:cs="Arial"/>
          <w:color w:val="000000" w:themeColor="text1"/>
        </w:rPr>
        <w:t>communicate with your</w:t>
      </w:r>
      <w:r w:rsidR="00E54849" w:rsidRPr="00521AAD">
        <w:rPr>
          <w:rFonts w:ascii="Calibri" w:hAnsi="Calibri" w:cs="Arial"/>
          <w:color w:val="000000" w:themeColor="text1"/>
        </w:rPr>
        <w:t xml:space="preserve"> students about the results?</w:t>
      </w:r>
      <w:r w:rsidR="00806A54" w:rsidRPr="00521AAD">
        <w:rPr>
          <w:rFonts w:ascii="Calibri" w:hAnsi="Calibri" w:cs="Helvetica"/>
          <w:b/>
          <w:bCs/>
          <w:color w:val="000000" w:themeColor="text1"/>
        </w:rPr>
        <w:t xml:space="preserve"> ______________________________________________________________________________</w:t>
      </w:r>
    </w:p>
    <w:p w14:paraId="1FB4D8ED" w14:textId="77777777" w:rsidR="00806A54" w:rsidRPr="00521AAD" w:rsidRDefault="00806A54" w:rsidP="00806A5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6C9F0DD9" w14:textId="77777777" w:rsidR="00806A54" w:rsidRPr="00521AAD" w:rsidRDefault="00806A54" w:rsidP="00E54849">
      <w:pPr>
        <w:widowControl w:val="0"/>
        <w:autoSpaceDE w:val="0"/>
        <w:autoSpaceDN w:val="0"/>
        <w:adjustRightInd w:val="0"/>
        <w:rPr>
          <w:rFonts w:ascii="Calibri" w:hAnsi="Calibri" w:cs="Helvetica"/>
          <w:b/>
          <w:color w:val="000000" w:themeColor="text1"/>
        </w:rPr>
      </w:pPr>
    </w:p>
    <w:p w14:paraId="7C3D3E54" w14:textId="77777777" w:rsidR="00BF300E" w:rsidRPr="00521AAD" w:rsidRDefault="00BF300E" w:rsidP="00E54849">
      <w:pPr>
        <w:widowControl w:val="0"/>
        <w:autoSpaceDE w:val="0"/>
        <w:autoSpaceDN w:val="0"/>
        <w:adjustRightInd w:val="0"/>
        <w:rPr>
          <w:rFonts w:ascii="Calibri" w:hAnsi="Calibri" w:cs="Helvetica"/>
          <w:color w:val="000000" w:themeColor="text1"/>
        </w:rPr>
      </w:pPr>
    </w:p>
    <w:p w14:paraId="1BAE8C7B" w14:textId="3F2EBD5B" w:rsidR="00491380" w:rsidRPr="00521AAD" w:rsidRDefault="006815FD" w:rsidP="00491380">
      <w:pPr>
        <w:widowControl w:val="0"/>
        <w:autoSpaceDE w:val="0"/>
        <w:autoSpaceDN w:val="0"/>
        <w:adjustRightInd w:val="0"/>
        <w:rPr>
          <w:rFonts w:ascii="Calibri" w:hAnsi="Calibri" w:cs="Arial"/>
          <w:color w:val="000000" w:themeColor="text1"/>
        </w:rPr>
      </w:pPr>
      <w:r w:rsidRPr="00521AAD">
        <w:rPr>
          <w:rFonts w:ascii="Calibri" w:eastAsia="Times New Roman" w:hAnsi="Calibri"/>
          <w:color w:val="000000" w:themeColor="text1"/>
        </w:rPr>
        <w:t>e</w:t>
      </w:r>
      <w:r w:rsidR="004C397A" w:rsidRPr="00521AAD">
        <w:rPr>
          <w:rFonts w:ascii="Calibri" w:eastAsia="Times New Roman" w:hAnsi="Calibri"/>
          <w:color w:val="000000" w:themeColor="text1"/>
        </w:rPr>
        <w:t xml:space="preserve">) </w:t>
      </w:r>
      <w:r w:rsidR="00CE4FB1" w:rsidRPr="00521AAD">
        <w:rPr>
          <w:rFonts w:ascii="Calibri" w:eastAsia="Times New Roman" w:hAnsi="Calibri"/>
          <w:color w:val="000000" w:themeColor="text1"/>
        </w:rPr>
        <w:t>If it hasn't already been mentioned in one of your responses above, w</w:t>
      </w:r>
      <w:r w:rsidR="00491380" w:rsidRPr="00521AAD">
        <w:rPr>
          <w:rFonts w:ascii="Calibri" w:hAnsi="Calibri" w:cs="Helvetica"/>
          <w:color w:val="000000" w:themeColor="text1"/>
        </w:rPr>
        <w:t>hat changes would you implement the next time you teach this course, and how do you hope those changes will positively impact student learning?</w:t>
      </w:r>
    </w:p>
    <w:p w14:paraId="6DC39DE3" w14:textId="77777777" w:rsidR="00806A54" w:rsidRPr="00521AAD" w:rsidRDefault="00806A54" w:rsidP="00806A5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2F66CC7E" w14:textId="706E7823" w:rsidR="00806A54" w:rsidRPr="00521AAD" w:rsidRDefault="00806A54" w:rsidP="00806A5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2C2C1F1F" w14:textId="599665F7" w:rsidR="00CE0A5D" w:rsidRPr="00521AAD" w:rsidRDefault="00CE0A5D" w:rsidP="00CE0A5D">
      <w:pPr>
        <w:widowControl w:val="0"/>
        <w:autoSpaceDE w:val="0"/>
        <w:autoSpaceDN w:val="0"/>
        <w:adjustRightInd w:val="0"/>
        <w:rPr>
          <w:rFonts w:ascii="Calibri" w:hAnsi="Calibri" w:cs="Helvetica"/>
          <w:b/>
          <w:bCs/>
          <w:color w:val="000000" w:themeColor="text1"/>
        </w:rPr>
      </w:pPr>
    </w:p>
    <w:p w14:paraId="7D04BE9A" w14:textId="77777777" w:rsidR="00F321D1" w:rsidRPr="00521AAD" w:rsidRDefault="00F321D1" w:rsidP="00E54849">
      <w:pPr>
        <w:widowControl w:val="0"/>
        <w:autoSpaceDE w:val="0"/>
        <w:autoSpaceDN w:val="0"/>
        <w:adjustRightInd w:val="0"/>
        <w:rPr>
          <w:rFonts w:ascii="Calibri" w:hAnsi="Calibri" w:cs="Helvetica"/>
          <w:b/>
          <w:color w:val="000000" w:themeColor="text1"/>
        </w:rPr>
      </w:pPr>
    </w:p>
    <w:p w14:paraId="6F1B8173" w14:textId="1BA11396" w:rsidR="00CE0A5D" w:rsidRDefault="00193B2F" w:rsidP="00E54849">
      <w:pPr>
        <w:widowControl w:val="0"/>
        <w:autoSpaceDE w:val="0"/>
        <w:autoSpaceDN w:val="0"/>
        <w:adjustRightInd w:val="0"/>
        <w:rPr>
          <w:rFonts w:ascii="Calibri" w:hAnsi="Calibri" w:cs="Helvetica"/>
          <w:b/>
          <w:color w:val="000000" w:themeColor="text1"/>
        </w:rPr>
      </w:pPr>
      <w:r w:rsidRPr="00521AAD">
        <w:rPr>
          <w:rFonts w:ascii="Calibri" w:hAnsi="Calibri" w:cs="Helvetica"/>
          <w:b/>
          <w:color w:val="000000" w:themeColor="text1"/>
        </w:rPr>
        <w:lastRenderedPageBreak/>
        <w:t>Research-informed:</w:t>
      </w:r>
    </w:p>
    <w:p w14:paraId="0D791246" w14:textId="77777777" w:rsidR="00521AAD" w:rsidRPr="00521AAD" w:rsidRDefault="00521AAD" w:rsidP="00E54849">
      <w:pPr>
        <w:widowControl w:val="0"/>
        <w:autoSpaceDE w:val="0"/>
        <w:autoSpaceDN w:val="0"/>
        <w:adjustRightInd w:val="0"/>
        <w:rPr>
          <w:rFonts w:ascii="Calibri" w:hAnsi="Calibri" w:cs="Helvetica"/>
          <w:b/>
          <w:color w:val="000000" w:themeColor="text1"/>
        </w:rPr>
      </w:pPr>
      <w:bookmarkStart w:id="0" w:name="_GoBack"/>
      <w:bookmarkEnd w:id="0"/>
    </w:p>
    <w:p w14:paraId="5CFD9565" w14:textId="77777777" w:rsidR="003A2FD6" w:rsidRPr="00521AAD" w:rsidRDefault="00193B2F" w:rsidP="003A2FD6">
      <w:pPr>
        <w:rPr>
          <w:rFonts w:ascii="Calibri" w:hAnsi="Calibri" w:cs="Arial"/>
          <w:color w:val="000000" w:themeColor="text1"/>
        </w:rPr>
      </w:pPr>
      <w:r w:rsidRPr="00521AAD">
        <w:rPr>
          <w:rFonts w:ascii="Calibri" w:hAnsi="Calibri" w:cs="Helvetica"/>
          <w:color w:val="000000" w:themeColor="text1"/>
        </w:rPr>
        <w:t xml:space="preserve">5. </w:t>
      </w:r>
      <w:r w:rsidR="004C397A" w:rsidRPr="00521AAD">
        <w:rPr>
          <w:rFonts w:ascii="Calibri" w:hAnsi="Calibri" w:cs="Helvetica"/>
          <w:color w:val="000000" w:themeColor="text1"/>
        </w:rPr>
        <w:t xml:space="preserve"> </w:t>
      </w:r>
      <w:r w:rsidR="006B3576" w:rsidRPr="00521AAD">
        <w:rPr>
          <w:rFonts w:ascii="Calibri" w:hAnsi="Calibri" w:cs="Arial"/>
          <w:color w:val="000000" w:themeColor="text1"/>
        </w:rPr>
        <w:t xml:space="preserve">Please describe </w:t>
      </w:r>
      <w:r w:rsidR="0061455B" w:rsidRPr="00521AAD">
        <w:rPr>
          <w:rFonts w:ascii="Calibri" w:hAnsi="Calibri" w:cs="Arial"/>
          <w:color w:val="000000" w:themeColor="text1"/>
        </w:rPr>
        <w:t>how</w:t>
      </w:r>
      <w:r w:rsidR="00CE4FB1" w:rsidRPr="00521AAD">
        <w:rPr>
          <w:rFonts w:ascii="Calibri" w:hAnsi="Calibri" w:cs="Arial"/>
          <w:color w:val="000000" w:themeColor="text1"/>
        </w:rPr>
        <w:t xml:space="preserve"> your teaching in this course</w:t>
      </w:r>
      <w:r w:rsidRPr="00521AAD">
        <w:rPr>
          <w:rFonts w:ascii="Calibri" w:hAnsi="Calibri" w:cs="Arial"/>
          <w:color w:val="000000" w:themeColor="text1"/>
        </w:rPr>
        <w:t xml:space="preserve"> is</w:t>
      </w:r>
      <w:r w:rsidR="00CE4FB1" w:rsidRPr="00521AAD">
        <w:rPr>
          <w:rFonts w:ascii="Calibri" w:hAnsi="Calibri" w:cs="Arial"/>
          <w:color w:val="000000" w:themeColor="text1"/>
        </w:rPr>
        <w:t xml:space="preserve"> informed by research on how students learn and inflected by UO's research mission?</w:t>
      </w:r>
      <w:r w:rsidR="00F321D1" w:rsidRPr="00521AAD">
        <w:rPr>
          <w:rFonts w:ascii="Calibri" w:hAnsi="Calibri" w:cs="Arial"/>
          <w:color w:val="000000" w:themeColor="text1"/>
        </w:rPr>
        <w:t xml:space="preserve"> </w:t>
      </w:r>
      <w:r w:rsidR="003A2FD6" w:rsidRPr="00521AAD">
        <w:rPr>
          <w:rFonts w:ascii="Calibri" w:hAnsi="Calibri" w:cs="Arial"/>
          <w:color w:val="000000" w:themeColor="text1"/>
        </w:rPr>
        <w:t>You are welcome to respond to any number of the questions below that are relevant to this course.</w:t>
      </w:r>
    </w:p>
    <w:p w14:paraId="052CE9C6" w14:textId="77777777" w:rsidR="003A2FD6" w:rsidRPr="00521AAD" w:rsidRDefault="003A2FD6" w:rsidP="003A2FD6">
      <w:pPr>
        <w:rPr>
          <w:rFonts w:ascii="Calibri" w:hAnsi="Calibri" w:cs="Arial"/>
          <w:color w:val="000000" w:themeColor="text1"/>
        </w:rPr>
      </w:pPr>
    </w:p>
    <w:p w14:paraId="7BC16A0E" w14:textId="77777777" w:rsidR="00DE66D8" w:rsidRPr="00521AAD" w:rsidRDefault="00DE66D8" w:rsidP="00DE66D8">
      <w:pPr>
        <w:pStyle w:val="ListParagraph"/>
        <w:widowControl w:val="0"/>
        <w:numPr>
          <w:ilvl w:val="0"/>
          <w:numId w:val="10"/>
        </w:numPr>
        <w:autoSpaceDE w:val="0"/>
        <w:autoSpaceDN w:val="0"/>
        <w:adjustRightInd w:val="0"/>
        <w:outlineLvl w:val="0"/>
        <w:rPr>
          <w:rFonts w:ascii="Calibri" w:hAnsi="Calibri"/>
          <w:color w:val="000000" w:themeColor="text1"/>
        </w:rPr>
      </w:pPr>
      <w:r w:rsidRPr="00521AAD">
        <w:rPr>
          <w:rFonts w:ascii="Calibri" w:hAnsi="Calibri"/>
          <w:color w:val="000000" w:themeColor="text1"/>
        </w:rPr>
        <w:t>In what ways did this course model "a process or culture of inquiry characteristic of disciplinary or professional expertise?"</w:t>
      </w:r>
    </w:p>
    <w:p w14:paraId="05D42409" w14:textId="30BDC87E" w:rsidR="00C03464" w:rsidRPr="00521AAD" w:rsidRDefault="00C03464" w:rsidP="00C0346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36772192" w14:textId="77777777" w:rsidR="00C03464" w:rsidRPr="00521AAD" w:rsidRDefault="00C03464" w:rsidP="00C0346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38DCA0DA" w14:textId="77777777" w:rsidR="00C03464" w:rsidRPr="00521AAD" w:rsidRDefault="00C03464" w:rsidP="00C03464">
      <w:pPr>
        <w:pStyle w:val="ListParagraph"/>
        <w:rPr>
          <w:rFonts w:ascii="Calibri" w:hAnsi="Calibri" w:cs="Arial"/>
          <w:color w:val="000000" w:themeColor="text1"/>
        </w:rPr>
      </w:pPr>
    </w:p>
    <w:p w14:paraId="341534CF" w14:textId="77777777" w:rsidR="00DE66D8" w:rsidRPr="00521AAD" w:rsidRDefault="00DE66D8" w:rsidP="00DE66D8">
      <w:pPr>
        <w:pStyle w:val="ListParagraph"/>
        <w:widowControl w:val="0"/>
        <w:numPr>
          <w:ilvl w:val="0"/>
          <w:numId w:val="10"/>
        </w:numPr>
        <w:autoSpaceDE w:val="0"/>
        <w:autoSpaceDN w:val="0"/>
        <w:adjustRightInd w:val="0"/>
        <w:outlineLvl w:val="0"/>
        <w:rPr>
          <w:rFonts w:ascii="Calibri" w:hAnsi="Calibri"/>
          <w:color w:val="000000" w:themeColor="text1"/>
        </w:rPr>
      </w:pPr>
      <w:r w:rsidRPr="00521AAD">
        <w:rPr>
          <w:rFonts w:ascii="Calibri" w:hAnsi="Calibri"/>
          <w:color w:val="000000" w:themeColor="text1"/>
        </w:rPr>
        <w:t>How was the "evaluation of student performance linked to explicit goals for student learning established by you, your unit, and, for core education, the university;" how were "these goals and criteria for meeting them made clear to students?"</w:t>
      </w:r>
    </w:p>
    <w:p w14:paraId="1EF6A3E6" w14:textId="6598DAF7" w:rsidR="00C03464" w:rsidRPr="00521AAD" w:rsidRDefault="00C03464" w:rsidP="00C0346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76FA76B5" w14:textId="77777777" w:rsidR="00C03464" w:rsidRPr="00521AAD" w:rsidRDefault="00C03464" w:rsidP="00C0346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7311D2A2" w14:textId="77777777" w:rsidR="00C03464" w:rsidRPr="00521AAD" w:rsidRDefault="00C03464" w:rsidP="00C03464">
      <w:pPr>
        <w:rPr>
          <w:rFonts w:ascii="Calibri" w:hAnsi="Calibri" w:cstheme="majorHAnsi"/>
          <w:color w:val="000000" w:themeColor="text1"/>
        </w:rPr>
      </w:pPr>
    </w:p>
    <w:p w14:paraId="42802C71" w14:textId="77777777" w:rsidR="00DE66D8" w:rsidRPr="00521AAD" w:rsidRDefault="00DE66D8" w:rsidP="00DE66D8">
      <w:pPr>
        <w:pStyle w:val="ListParagraph"/>
        <w:widowControl w:val="0"/>
        <w:numPr>
          <w:ilvl w:val="0"/>
          <w:numId w:val="10"/>
        </w:numPr>
        <w:autoSpaceDE w:val="0"/>
        <w:autoSpaceDN w:val="0"/>
        <w:adjustRightInd w:val="0"/>
        <w:outlineLvl w:val="0"/>
        <w:rPr>
          <w:rFonts w:ascii="Calibri" w:hAnsi="Calibri" w:cstheme="majorHAnsi"/>
          <w:color w:val="000000" w:themeColor="text1"/>
        </w:rPr>
      </w:pPr>
      <w:r w:rsidRPr="00521AAD">
        <w:rPr>
          <w:rFonts w:ascii="Calibri" w:hAnsi="Calibri" w:cstheme="majorHAnsi"/>
          <w:color w:val="000000" w:themeColor="text1"/>
        </w:rPr>
        <w:t>Describe instances of "timely, useful feedback on activities and assignments, including indicating students' progress in course."</w:t>
      </w:r>
    </w:p>
    <w:p w14:paraId="25A2F994" w14:textId="4CE684C4" w:rsidR="00C03464" w:rsidRPr="00521AAD" w:rsidRDefault="00C03464" w:rsidP="00C0346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784D67D9" w14:textId="77777777" w:rsidR="00C03464" w:rsidRPr="00521AAD" w:rsidRDefault="00C03464" w:rsidP="00C03464">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24C2CFD3" w14:textId="77777777" w:rsidR="00C03464" w:rsidRPr="00521AAD" w:rsidRDefault="00C03464" w:rsidP="00C03464">
      <w:pPr>
        <w:pStyle w:val="ListParagraph"/>
        <w:widowControl w:val="0"/>
        <w:autoSpaceDE w:val="0"/>
        <w:autoSpaceDN w:val="0"/>
        <w:adjustRightInd w:val="0"/>
        <w:outlineLvl w:val="0"/>
        <w:rPr>
          <w:rFonts w:ascii="Calibri" w:hAnsi="Calibri" w:cstheme="majorHAnsi"/>
          <w:color w:val="000000" w:themeColor="text1"/>
        </w:rPr>
      </w:pPr>
    </w:p>
    <w:p w14:paraId="0E702AB4" w14:textId="77777777" w:rsidR="00DE66D8" w:rsidRPr="00521AAD" w:rsidRDefault="00DE66D8" w:rsidP="00DE66D8">
      <w:pPr>
        <w:pStyle w:val="ListParagraph"/>
        <w:widowControl w:val="0"/>
        <w:numPr>
          <w:ilvl w:val="0"/>
          <w:numId w:val="10"/>
        </w:numPr>
        <w:autoSpaceDE w:val="0"/>
        <w:autoSpaceDN w:val="0"/>
        <w:adjustRightInd w:val="0"/>
        <w:outlineLvl w:val="0"/>
        <w:rPr>
          <w:rFonts w:ascii="Calibri" w:hAnsi="Calibri" w:cstheme="majorHAnsi"/>
          <w:color w:val="000000" w:themeColor="text1"/>
        </w:rPr>
      </w:pPr>
      <w:r w:rsidRPr="00521AAD">
        <w:rPr>
          <w:rFonts w:ascii="Calibri" w:hAnsi="Calibri" w:cstheme="majorHAnsi"/>
          <w:color w:val="000000" w:themeColor="text1"/>
        </w:rPr>
        <w:t>How does your instruction "engage, challenge and support students?"</w:t>
      </w:r>
    </w:p>
    <w:p w14:paraId="0AE30E36" w14:textId="5928D495" w:rsidR="006B3576" w:rsidRPr="00521AAD" w:rsidRDefault="006B3576" w:rsidP="006B3576">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43A4E630" w14:textId="77777777" w:rsidR="006B3576" w:rsidRPr="00521AAD" w:rsidRDefault="006B3576" w:rsidP="006B3576">
      <w:pPr>
        <w:widowControl w:val="0"/>
        <w:autoSpaceDE w:val="0"/>
        <w:autoSpaceDN w:val="0"/>
        <w:adjustRightInd w:val="0"/>
        <w:outlineLvl w:val="0"/>
        <w:rPr>
          <w:rFonts w:ascii="Calibri" w:hAnsi="Calibri" w:cs="Helvetica"/>
          <w:b/>
          <w:bCs/>
          <w:color w:val="000000" w:themeColor="text1"/>
        </w:rPr>
      </w:pPr>
      <w:r w:rsidRPr="00521AAD">
        <w:rPr>
          <w:rFonts w:ascii="Calibri" w:hAnsi="Calibri" w:cs="Helvetica"/>
          <w:b/>
          <w:bCs/>
          <w:color w:val="000000" w:themeColor="text1"/>
        </w:rPr>
        <w:t>______________________________________________________________________________</w:t>
      </w:r>
    </w:p>
    <w:p w14:paraId="41FA4D97" w14:textId="77301554" w:rsidR="00806A54" w:rsidRPr="00521AAD" w:rsidRDefault="00806A54" w:rsidP="00806A54">
      <w:pPr>
        <w:widowControl w:val="0"/>
        <w:autoSpaceDE w:val="0"/>
        <w:autoSpaceDN w:val="0"/>
        <w:adjustRightInd w:val="0"/>
        <w:outlineLvl w:val="0"/>
        <w:rPr>
          <w:rFonts w:ascii="Calibri" w:hAnsi="Calibri" w:cs="Helvetica"/>
          <w:b/>
          <w:bCs/>
          <w:color w:val="000000" w:themeColor="text1"/>
        </w:rPr>
      </w:pPr>
    </w:p>
    <w:p w14:paraId="59D42F43" w14:textId="42CF5F5F" w:rsidR="00CE4FB1" w:rsidRPr="00521AAD" w:rsidRDefault="00CE4FB1" w:rsidP="00806A54">
      <w:pPr>
        <w:widowControl w:val="0"/>
        <w:autoSpaceDE w:val="0"/>
        <w:autoSpaceDN w:val="0"/>
        <w:adjustRightInd w:val="0"/>
        <w:outlineLvl w:val="0"/>
        <w:rPr>
          <w:rFonts w:ascii="Calibri" w:hAnsi="Calibri" w:cs="Helvetica"/>
          <w:b/>
          <w:bCs/>
          <w:color w:val="000000" w:themeColor="text1"/>
        </w:rPr>
      </w:pPr>
    </w:p>
    <w:sectPr w:rsidR="00CE4FB1" w:rsidRPr="00521AAD" w:rsidSect="005D048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807530"/>
    <w:multiLevelType w:val="hybridMultilevel"/>
    <w:tmpl w:val="EC46F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100F07"/>
    <w:multiLevelType w:val="hybridMultilevel"/>
    <w:tmpl w:val="F0407B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3387F"/>
    <w:multiLevelType w:val="hybridMultilevel"/>
    <w:tmpl w:val="571C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B1E56"/>
    <w:multiLevelType w:val="hybridMultilevel"/>
    <w:tmpl w:val="C88AF188"/>
    <w:lvl w:ilvl="0" w:tplc="99745ED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C356A"/>
    <w:multiLevelType w:val="hybridMultilevel"/>
    <w:tmpl w:val="D0E0BE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754B50"/>
    <w:multiLevelType w:val="hybridMultilevel"/>
    <w:tmpl w:val="004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49"/>
    <w:rsid w:val="000067BD"/>
    <w:rsid w:val="0001295F"/>
    <w:rsid w:val="00013A60"/>
    <w:rsid w:val="0003607F"/>
    <w:rsid w:val="001077F7"/>
    <w:rsid w:val="00123A32"/>
    <w:rsid w:val="0014088B"/>
    <w:rsid w:val="00193B2F"/>
    <w:rsid w:val="001B1E8D"/>
    <w:rsid w:val="001F0DC2"/>
    <w:rsid w:val="001F5329"/>
    <w:rsid w:val="002621C1"/>
    <w:rsid w:val="002914F5"/>
    <w:rsid w:val="00313030"/>
    <w:rsid w:val="003A2FD6"/>
    <w:rsid w:val="00434977"/>
    <w:rsid w:val="00466FCC"/>
    <w:rsid w:val="00491380"/>
    <w:rsid w:val="00493A55"/>
    <w:rsid w:val="004B4F7A"/>
    <w:rsid w:val="004C397A"/>
    <w:rsid w:val="004F6F99"/>
    <w:rsid w:val="00501AEE"/>
    <w:rsid w:val="00520544"/>
    <w:rsid w:val="00521AAD"/>
    <w:rsid w:val="00542ED3"/>
    <w:rsid w:val="005A0FFB"/>
    <w:rsid w:val="005D048B"/>
    <w:rsid w:val="0061455B"/>
    <w:rsid w:val="00615126"/>
    <w:rsid w:val="00623A78"/>
    <w:rsid w:val="0062741D"/>
    <w:rsid w:val="006815FD"/>
    <w:rsid w:val="006B3576"/>
    <w:rsid w:val="006B5335"/>
    <w:rsid w:val="006E508A"/>
    <w:rsid w:val="006E6A1A"/>
    <w:rsid w:val="006F7692"/>
    <w:rsid w:val="00795C01"/>
    <w:rsid w:val="007C1656"/>
    <w:rsid w:val="007F0E8E"/>
    <w:rsid w:val="007F420E"/>
    <w:rsid w:val="00806A54"/>
    <w:rsid w:val="00815BA4"/>
    <w:rsid w:val="008456AB"/>
    <w:rsid w:val="00852082"/>
    <w:rsid w:val="008B140B"/>
    <w:rsid w:val="00905FAD"/>
    <w:rsid w:val="00984402"/>
    <w:rsid w:val="009F3B2F"/>
    <w:rsid w:val="00A62F72"/>
    <w:rsid w:val="00A76244"/>
    <w:rsid w:val="00A77CDA"/>
    <w:rsid w:val="00B82530"/>
    <w:rsid w:val="00BF300E"/>
    <w:rsid w:val="00C03464"/>
    <w:rsid w:val="00C2591E"/>
    <w:rsid w:val="00CB41B0"/>
    <w:rsid w:val="00CB79AD"/>
    <w:rsid w:val="00CE0596"/>
    <w:rsid w:val="00CE0A5D"/>
    <w:rsid w:val="00CE4FB1"/>
    <w:rsid w:val="00D26E7C"/>
    <w:rsid w:val="00DE66D8"/>
    <w:rsid w:val="00E25762"/>
    <w:rsid w:val="00E32EF0"/>
    <w:rsid w:val="00E54849"/>
    <w:rsid w:val="00E654DA"/>
    <w:rsid w:val="00E7790E"/>
    <w:rsid w:val="00E84D41"/>
    <w:rsid w:val="00EC1F0F"/>
    <w:rsid w:val="00EC7804"/>
    <w:rsid w:val="00F173C3"/>
    <w:rsid w:val="00F2164C"/>
    <w:rsid w:val="00F217A5"/>
    <w:rsid w:val="00F321D1"/>
    <w:rsid w:val="00F34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0147F"/>
  <w14:defaultImageDpi w14:val="32767"/>
  <w15:docId w15:val="{565789FE-3F4A-DD43-8CD2-886D0E66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0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07F"/>
    <w:rPr>
      <w:rFonts w:ascii="Times New Roman" w:hAnsi="Times New Roman" w:cs="Times New Roman"/>
      <w:sz w:val="18"/>
      <w:szCs w:val="18"/>
    </w:rPr>
  </w:style>
  <w:style w:type="character" w:styleId="Hyperlink">
    <w:name w:val="Hyperlink"/>
    <w:basedOn w:val="DefaultParagraphFont"/>
    <w:uiPriority w:val="99"/>
    <w:semiHidden/>
    <w:unhideWhenUsed/>
    <w:rsid w:val="001F5329"/>
    <w:rPr>
      <w:color w:val="0000FF"/>
      <w:u w:val="single"/>
    </w:rPr>
  </w:style>
  <w:style w:type="paragraph" w:styleId="ListParagraph">
    <w:name w:val="List Paragraph"/>
    <w:basedOn w:val="Normal"/>
    <w:uiPriority w:val="34"/>
    <w:qFormat/>
    <w:rsid w:val="005A0FFB"/>
    <w:pPr>
      <w:ind w:left="720"/>
      <w:contextualSpacing/>
    </w:pPr>
  </w:style>
  <w:style w:type="character" w:styleId="CommentReference">
    <w:name w:val="annotation reference"/>
    <w:basedOn w:val="DefaultParagraphFont"/>
    <w:uiPriority w:val="99"/>
    <w:semiHidden/>
    <w:unhideWhenUsed/>
    <w:rsid w:val="00A77CDA"/>
    <w:rPr>
      <w:sz w:val="16"/>
      <w:szCs w:val="16"/>
    </w:rPr>
  </w:style>
  <w:style w:type="paragraph" w:styleId="CommentText">
    <w:name w:val="annotation text"/>
    <w:basedOn w:val="Normal"/>
    <w:link w:val="CommentTextChar"/>
    <w:uiPriority w:val="99"/>
    <w:semiHidden/>
    <w:unhideWhenUsed/>
    <w:rsid w:val="00A77CDA"/>
    <w:rPr>
      <w:sz w:val="20"/>
      <w:szCs w:val="20"/>
      <w:lang w:eastAsia="en-US"/>
    </w:rPr>
  </w:style>
  <w:style w:type="character" w:customStyle="1" w:styleId="CommentTextChar">
    <w:name w:val="Comment Text Char"/>
    <w:basedOn w:val="DefaultParagraphFont"/>
    <w:link w:val="CommentText"/>
    <w:uiPriority w:val="99"/>
    <w:semiHidden/>
    <w:rsid w:val="00A77CDA"/>
    <w:rPr>
      <w:sz w:val="20"/>
      <w:szCs w:val="20"/>
      <w:lang w:eastAsia="en-US"/>
    </w:rPr>
  </w:style>
  <w:style w:type="paragraph" w:styleId="CommentSubject">
    <w:name w:val="annotation subject"/>
    <w:basedOn w:val="CommentText"/>
    <w:next w:val="CommentText"/>
    <w:link w:val="CommentSubjectChar"/>
    <w:uiPriority w:val="99"/>
    <w:semiHidden/>
    <w:unhideWhenUsed/>
    <w:rsid w:val="00A76244"/>
    <w:rPr>
      <w:b/>
      <w:bCs/>
      <w:lang w:eastAsia="zh-CN"/>
    </w:rPr>
  </w:style>
  <w:style w:type="character" w:customStyle="1" w:styleId="CommentSubjectChar">
    <w:name w:val="Comment Subject Char"/>
    <w:basedOn w:val="CommentTextChar"/>
    <w:link w:val="CommentSubject"/>
    <w:uiPriority w:val="99"/>
    <w:semiHidden/>
    <w:rsid w:val="00A76244"/>
    <w:rPr>
      <w:b/>
      <w:bCs/>
      <w:sz w:val="20"/>
      <w:szCs w:val="20"/>
      <w:lang w:eastAsia="en-US"/>
    </w:rPr>
  </w:style>
  <w:style w:type="paragraph" w:customStyle="1" w:styleId="col-md-12">
    <w:name w:val="col-md-12"/>
    <w:basedOn w:val="Normal"/>
    <w:rsid w:val="00DE66D8"/>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5631">
      <w:bodyDiv w:val="1"/>
      <w:marLeft w:val="0"/>
      <w:marRight w:val="0"/>
      <w:marTop w:val="0"/>
      <w:marBottom w:val="0"/>
      <w:divBdr>
        <w:top w:val="none" w:sz="0" w:space="0" w:color="auto"/>
        <w:left w:val="none" w:sz="0" w:space="0" w:color="auto"/>
        <w:bottom w:val="none" w:sz="0" w:space="0" w:color="auto"/>
        <w:right w:val="none" w:sz="0" w:space="0" w:color="auto"/>
      </w:divBdr>
      <w:divsChild>
        <w:div w:id="1006786860">
          <w:marLeft w:val="0"/>
          <w:marRight w:val="0"/>
          <w:marTop w:val="0"/>
          <w:marBottom w:val="0"/>
          <w:divBdr>
            <w:top w:val="none" w:sz="0" w:space="0" w:color="auto"/>
            <w:left w:val="none" w:sz="0" w:space="0" w:color="auto"/>
            <w:bottom w:val="none" w:sz="0" w:space="0" w:color="auto"/>
            <w:right w:val="none" w:sz="0" w:space="0" w:color="auto"/>
          </w:divBdr>
        </w:div>
      </w:divsChild>
    </w:div>
    <w:div w:id="390078813">
      <w:bodyDiv w:val="1"/>
      <w:marLeft w:val="0"/>
      <w:marRight w:val="0"/>
      <w:marTop w:val="0"/>
      <w:marBottom w:val="0"/>
      <w:divBdr>
        <w:top w:val="none" w:sz="0" w:space="0" w:color="auto"/>
        <w:left w:val="none" w:sz="0" w:space="0" w:color="auto"/>
        <w:bottom w:val="none" w:sz="0" w:space="0" w:color="auto"/>
        <w:right w:val="none" w:sz="0" w:space="0" w:color="auto"/>
      </w:divBdr>
      <w:divsChild>
        <w:div w:id="1025866254">
          <w:marLeft w:val="0"/>
          <w:marRight w:val="0"/>
          <w:marTop w:val="0"/>
          <w:marBottom w:val="0"/>
          <w:divBdr>
            <w:top w:val="none" w:sz="0" w:space="0" w:color="auto"/>
            <w:left w:val="none" w:sz="0" w:space="0" w:color="auto"/>
            <w:bottom w:val="none" w:sz="0" w:space="0" w:color="auto"/>
            <w:right w:val="none" w:sz="0" w:space="0" w:color="auto"/>
          </w:divBdr>
        </w:div>
      </w:divsChild>
    </w:div>
    <w:div w:id="493493596">
      <w:bodyDiv w:val="1"/>
      <w:marLeft w:val="0"/>
      <w:marRight w:val="0"/>
      <w:marTop w:val="0"/>
      <w:marBottom w:val="0"/>
      <w:divBdr>
        <w:top w:val="none" w:sz="0" w:space="0" w:color="auto"/>
        <w:left w:val="none" w:sz="0" w:space="0" w:color="auto"/>
        <w:bottom w:val="none" w:sz="0" w:space="0" w:color="auto"/>
        <w:right w:val="none" w:sz="0" w:space="0" w:color="auto"/>
      </w:divBdr>
      <w:divsChild>
        <w:div w:id="1432161261">
          <w:marLeft w:val="0"/>
          <w:marRight w:val="0"/>
          <w:marTop w:val="0"/>
          <w:marBottom w:val="0"/>
          <w:divBdr>
            <w:top w:val="none" w:sz="0" w:space="0" w:color="auto"/>
            <w:left w:val="none" w:sz="0" w:space="0" w:color="auto"/>
            <w:bottom w:val="none" w:sz="0" w:space="0" w:color="auto"/>
            <w:right w:val="none" w:sz="0" w:space="0" w:color="auto"/>
          </w:divBdr>
          <w:divsChild>
            <w:div w:id="524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4472">
      <w:bodyDiv w:val="1"/>
      <w:marLeft w:val="0"/>
      <w:marRight w:val="0"/>
      <w:marTop w:val="0"/>
      <w:marBottom w:val="0"/>
      <w:divBdr>
        <w:top w:val="none" w:sz="0" w:space="0" w:color="auto"/>
        <w:left w:val="none" w:sz="0" w:space="0" w:color="auto"/>
        <w:bottom w:val="none" w:sz="0" w:space="0" w:color="auto"/>
        <w:right w:val="none" w:sz="0" w:space="0" w:color="auto"/>
      </w:divBdr>
      <w:divsChild>
        <w:div w:id="587349684">
          <w:marLeft w:val="0"/>
          <w:marRight w:val="0"/>
          <w:marTop w:val="0"/>
          <w:marBottom w:val="0"/>
          <w:divBdr>
            <w:top w:val="none" w:sz="0" w:space="0" w:color="auto"/>
            <w:left w:val="none" w:sz="0" w:space="0" w:color="auto"/>
            <w:bottom w:val="none" w:sz="0" w:space="0" w:color="auto"/>
            <w:right w:val="none" w:sz="0" w:space="0" w:color="auto"/>
          </w:divBdr>
        </w:div>
      </w:divsChild>
    </w:div>
    <w:div w:id="1355302003">
      <w:bodyDiv w:val="1"/>
      <w:marLeft w:val="0"/>
      <w:marRight w:val="0"/>
      <w:marTop w:val="0"/>
      <w:marBottom w:val="0"/>
      <w:divBdr>
        <w:top w:val="none" w:sz="0" w:space="0" w:color="auto"/>
        <w:left w:val="none" w:sz="0" w:space="0" w:color="auto"/>
        <w:bottom w:val="none" w:sz="0" w:space="0" w:color="auto"/>
        <w:right w:val="none" w:sz="0" w:space="0" w:color="auto"/>
      </w:divBdr>
    </w:div>
    <w:div w:id="1387146588">
      <w:bodyDiv w:val="1"/>
      <w:marLeft w:val="0"/>
      <w:marRight w:val="0"/>
      <w:marTop w:val="0"/>
      <w:marBottom w:val="0"/>
      <w:divBdr>
        <w:top w:val="none" w:sz="0" w:space="0" w:color="auto"/>
        <w:left w:val="none" w:sz="0" w:space="0" w:color="auto"/>
        <w:bottom w:val="none" w:sz="0" w:space="0" w:color="auto"/>
        <w:right w:val="none" w:sz="0" w:space="0" w:color="auto"/>
      </w:divBdr>
    </w:div>
    <w:div w:id="1453357595">
      <w:bodyDiv w:val="1"/>
      <w:marLeft w:val="0"/>
      <w:marRight w:val="0"/>
      <w:marTop w:val="0"/>
      <w:marBottom w:val="0"/>
      <w:divBdr>
        <w:top w:val="none" w:sz="0" w:space="0" w:color="auto"/>
        <w:left w:val="none" w:sz="0" w:space="0" w:color="auto"/>
        <w:bottom w:val="none" w:sz="0" w:space="0" w:color="auto"/>
        <w:right w:val="none" w:sz="0" w:space="0" w:color="auto"/>
      </w:divBdr>
      <w:divsChild>
        <w:div w:id="1006250546">
          <w:marLeft w:val="0"/>
          <w:marRight w:val="0"/>
          <w:marTop w:val="0"/>
          <w:marBottom w:val="0"/>
          <w:divBdr>
            <w:top w:val="none" w:sz="0" w:space="0" w:color="auto"/>
            <w:left w:val="none" w:sz="0" w:space="0" w:color="auto"/>
            <w:bottom w:val="none" w:sz="0" w:space="0" w:color="auto"/>
            <w:right w:val="none" w:sz="0" w:space="0" w:color="auto"/>
          </w:divBdr>
        </w:div>
      </w:divsChild>
    </w:div>
    <w:div w:id="1820149848">
      <w:bodyDiv w:val="1"/>
      <w:marLeft w:val="0"/>
      <w:marRight w:val="0"/>
      <w:marTop w:val="0"/>
      <w:marBottom w:val="0"/>
      <w:divBdr>
        <w:top w:val="none" w:sz="0" w:space="0" w:color="auto"/>
        <w:left w:val="none" w:sz="0" w:space="0" w:color="auto"/>
        <w:bottom w:val="none" w:sz="0" w:space="0" w:color="auto"/>
        <w:right w:val="none" w:sz="0" w:space="0" w:color="auto"/>
      </w:divBdr>
    </w:div>
    <w:div w:id="1834489287">
      <w:bodyDiv w:val="1"/>
      <w:marLeft w:val="0"/>
      <w:marRight w:val="0"/>
      <w:marTop w:val="0"/>
      <w:marBottom w:val="0"/>
      <w:divBdr>
        <w:top w:val="none" w:sz="0" w:space="0" w:color="auto"/>
        <w:left w:val="none" w:sz="0" w:space="0" w:color="auto"/>
        <w:bottom w:val="none" w:sz="0" w:space="0" w:color="auto"/>
        <w:right w:val="none" w:sz="0" w:space="0" w:color="auto"/>
      </w:divBdr>
      <w:divsChild>
        <w:div w:id="1852641120">
          <w:marLeft w:val="0"/>
          <w:marRight w:val="0"/>
          <w:marTop w:val="0"/>
          <w:marBottom w:val="0"/>
          <w:divBdr>
            <w:top w:val="none" w:sz="0" w:space="0" w:color="auto"/>
            <w:left w:val="none" w:sz="0" w:space="0" w:color="auto"/>
            <w:bottom w:val="none" w:sz="0" w:space="0" w:color="auto"/>
            <w:right w:val="none" w:sz="0" w:space="0" w:color="auto"/>
          </w:divBdr>
        </w:div>
      </w:divsChild>
    </w:div>
    <w:div w:id="1875342126">
      <w:bodyDiv w:val="1"/>
      <w:marLeft w:val="0"/>
      <w:marRight w:val="0"/>
      <w:marTop w:val="0"/>
      <w:marBottom w:val="0"/>
      <w:divBdr>
        <w:top w:val="none" w:sz="0" w:space="0" w:color="auto"/>
        <w:left w:val="none" w:sz="0" w:space="0" w:color="auto"/>
        <w:bottom w:val="none" w:sz="0" w:space="0" w:color="auto"/>
        <w:right w:val="none" w:sz="0" w:space="0" w:color="auto"/>
      </w:divBdr>
      <w:divsChild>
        <w:div w:id="20966334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Rumbarger</dc:creator>
  <cp:keywords/>
  <dc:description/>
  <cp:lastModifiedBy>Austin Hocker</cp:lastModifiedBy>
  <cp:revision>2</cp:revision>
  <dcterms:created xsi:type="dcterms:W3CDTF">2019-11-27T05:22:00Z</dcterms:created>
  <dcterms:modified xsi:type="dcterms:W3CDTF">2019-11-27T05:22:00Z</dcterms:modified>
</cp:coreProperties>
</file>